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activeX/activeX7.xml" ContentType="application/vnd.ms-office.activeX+xml"/>
  <Override PartName="/word/activeX/activeX3.xml" ContentType="application/vnd.ms-office.activeX+xml"/>
  <Override PartName="/word/activeX/activeX2.xml" ContentType="application/vnd.ms-office.activeX+xml"/>
  <Override PartName="/word/activeX/activeX1.xml" ContentType="application/vnd.ms-office.activeX+xml"/>
  <Override PartName="/word/activeX/activeX4.xml" ContentType="application/vnd.ms-office.activeX+xml"/>
  <Override PartName="/word/activeX/activeX6.xml" ContentType="application/vnd.ms-office.activeX+xml"/>
  <Override PartName="/word/activeX/activeX5.xml" ContentType="application/vnd.ms-office.activeX+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D44" w:rsidRDefault="00EA0D44">
      <w:pPr>
        <w:spacing w:line="240" w:lineRule="auto"/>
        <w:rPr>
          <w:sz w:val="16"/>
          <w:szCs w:val="16"/>
        </w:rPr>
      </w:pPr>
    </w:p>
    <w:p w:rsidR="00EA0D44" w:rsidRPr="0027151D" w:rsidRDefault="00EA0D44">
      <w:pPr>
        <w:spacing w:line="360" w:lineRule="auto"/>
        <w:rPr>
          <w:b/>
          <w:bCs/>
          <w:sz w:val="24"/>
          <w:szCs w:val="24"/>
        </w:rPr>
      </w:pPr>
      <w:r w:rsidRPr="0027151D">
        <w:rPr>
          <w:b/>
          <w:bCs/>
          <w:sz w:val="24"/>
          <w:szCs w:val="24"/>
        </w:rPr>
        <w:t>Responsibilities of the Board of Directors</w:t>
      </w:r>
    </w:p>
    <w:p w:rsidR="00EA0D44" w:rsidRPr="0027151D" w:rsidRDefault="00EA0D44">
      <w:pPr>
        <w:spacing w:line="360" w:lineRule="auto"/>
        <w:rPr>
          <w:b/>
          <w:bCs/>
          <w:sz w:val="16"/>
          <w:szCs w:val="16"/>
        </w:rPr>
      </w:pPr>
      <w:r w:rsidRPr="0027151D">
        <w:rPr>
          <w:b/>
          <w:bCs/>
          <w:sz w:val="16"/>
          <w:szCs w:val="16"/>
        </w:rPr>
        <w:t xml:space="preserve"> </w:t>
      </w:r>
    </w:p>
    <w:p w:rsidR="00EA0D44" w:rsidRPr="0027151D" w:rsidRDefault="00D868D1">
      <w:pPr>
        <w:numPr>
          <w:ilvl w:val="0"/>
          <w:numId w:val="6"/>
        </w:numPr>
        <w:tabs>
          <w:tab w:val="num" w:pos="720"/>
        </w:tabs>
        <w:spacing w:line="360" w:lineRule="auto"/>
      </w:pPr>
      <w:r w:rsidRPr="0027151D">
        <w:t>Support and advance</w:t>
      </w:r>
      <w:r w:rsidR="00EA0D44" w:rsidRPr="0027151D">
        <w:t xml:space="preserve"> the organization’s mission/purpose and values.</w:t>
      </w:r>
    </w:p>
    <w:p w:rsidR="00EA0D44" w:rsidRPr="0027151D" w:rsidRDefault="00EA0D44">
      <w:pPr>
        <w:numPr>
          <w:ilvl w:val="0"/>
          <w:numId w:val="6"/>
        </w:numPr>
        <w:tabs>
          <w:tab w:val="num" w:pos="720"/>
        </w:tabs>
        <w:spacing w:line="360" w:lineRule="auto"/>
      </w:pPr>
      <w:r w:rsidRPr="0027151D">
        <w:t>Assure the organization has a plan for providing services.</w:t>
      </w:r>
    </w:p>
    <w:p w:rsidR="00EA0D44" w:rsidRPr="0027151D" w:rsidRDefault="00EA0D44" w:rsidP="00D868D1">
      <w:pPr>
        <w:numPr>
          <w:ilvl w:val="0"/>
          <w:numId w:val="6"/>
        </w:numPr>
        <w:tabs>
          <w:tab w:val="num" w:pos="720"/>
        </w:tabs>
        <w:spacing w:line="360" w:lineRule="auto"/>
      </w:pPr>
      <w:r w:rsidRPr="0027151D">
        <w:t>Assure the organization has adequate resources to support its mission and services.</w:t>
      </w:r>
    </w:p>
    <w:p w:rsidR="00EA0D44" w:rsidRPr="0027151D" w:rsidRDefault="00EA0D44">
      <w:pPr>
        <w:numPr>
          <w:ilvl w:val="0"/>
          <w:numId w:val="6"/>
        </w:numPr>
        <w:tabs>
          <w:tab w:val="num" w:pos="720"/>
        </w:tabs>
        <w:spacing w:line="360" w:lineRule="auto"/>
      </w:pPr>
      <w:r w:rsidRPr="0027151D">
        <w:t>Support and evaluate the work of the Executive Director.</w:t>
      </w:r>
    </w:p>
    <w:p w:rsidR="00EA0D44" w:rsidRPr="0027151D" w:rsidRDefault="00EA0D44">
      <w:pPr>
        <w:numPr>
          <w:ilvl w:val="0"/>
          <w:numId w:val="6"/>
        </w:numPr>
        <w:tabs>
          <w:tab w:val="num" w:pos="720"/>
        </w:tabs>
        <w:spacing w:line="360" w:lineRule="auto"/>
      </w:pPr>
      <w:r w:rsidRPr="0027151D">
        <w:t>Approve the annual budget.</w:t>
      </w:r>
    </w:p>
    <w:p w:rsidR="00EA0D44" w:rsidRPr="0027151D" w:rsidRDefault="00EA0D44">
      <w:pPr>
        <w:numPr>
          <w:ilvl w:val="0"/>
          <w:numId w:val="6"/>
        </w:numPr>
        <w:tabs>
          <w:tab w:val="num" w:pos="720"/>
        </w:tabs>
        <w:spacing w:line="360" w:lineRule="auto"/>
      </w:pPr>
      <w:r w:rsidRPr="0027151D">
        <w:t>Assure that the organization has the policies and controls to manage its money well.</w:t>
      </w:r>
    </w:p>
    <w:p w:rsidR="00EA0D44" w:rsidRPr="0027151D" w:rsidRDefault="00EA0D44">
      <w:pPr>
        <w:numPr>
          <w:ilvl w:val="0"/>
          <w:numId w:val="6"/>
        </w:numPr>
        <w:tabs>
          <w:tab w:val="num" w:pos="720"/>
        </w:tabs>
        <w:spacing w:line="360" w:lineRule="auto"/>
      </w:pPr>
      <w:r w:rsidRPr="0027151D">
        <w:t>Actively</w:t>
      </w:r>
      <w:r w:rsidR="00D868D1" w:rsidRPr="0027151D">
        <w:t xml:space="preserve"> advocate for the organization </w:t>
      </w:r>
      <w:r w:rsidRPr="0027151D">
        <w:t>and its clients.</w:t>
      </w:r>
    </w:p>
    <w:p w:rsidR="00EA0D44" w:rsidRPr="0027151D" w:rsidRDefault="00EA0D44">
      <w:pPr>
        <w:numPr>
          <w:ilvl w:val="0"/>
          <w:numId w:val="6"/>
        </w:numPr>
        <w:tabs>
          <w:tab w:val="num" w:pos="720"/>
        </w:tabs>
        <w:spacing w:line="360" w:lineRule="auto"/>
      </w:pPr>
      <w:r w:rsidRPr="0027151D">
        <w:t>Keep to, and support, the ethical and legal standards, and the organizational values.</w:t>
      </w:r>
    </w:p>
    <w:p w:rsidR="00EA0D44" w:rsidRPr="0027151D" w:rsidRDefault="00EA0D44">
      <w:pPr>
        <w:numPr>
          <w:ilvl w:val="0"/>
          <w:numId w:val="6"/>
        </w:numPr>
        <w:tabs>
          <w:tab w:val="num" w:pos="720"/>
        </w:tabs>
        <w:spacing w:line="360" w:lineRule="auto"/>
      </w:pPr>
      <w:r w:rsidRPr="0027151D">
        <w:t>Assure the Board is the best it can be by recruiting Board members who have the skills the Board needs, and by conducting a regular Board self-assessment process.</w:t>
      </w:r>
    </w:p>
    <w:p w:rsidR="00EA0D44" w:rsidRPr="0027151D" w:rsidRDefault="00EA0D44">
      <w:pPr>
        <w:spacing w:line="360" w:lineRule="auto"/>
      </w:pPr>
      <w:r w:rsidRPr="0027151D">
        <w:t xml:space="preserve"> </w:t>
      </w:r>
    </w:p>
    <w:p w:rsidR="00EA0D44" w:rsidRPr="0027151D" w:rsidRDefault="00EA0D44">
      <w:pPr>
        <w:spacing w:line="360" w:lineRule="auto"/>
        <w:rPr>
          <w:b/>
          <w:bCs/>
          <w:sz w:val="24"/>
          <w:szCs w:val="24"/>
        </w:rPr>
      </w:pPr>
      <w:r w:rsidRPr="0027151D">
        <w:rPr>
          <w:b/>
          <w:bCs/>
          <w:sz w:val="24"/>
          <w:szCs w:val="24"/>
        </w:rPr>
        <w:t>Responsibilities of Individual Board Members</w:t>
      </w:r>
    </w:p>
    <w:p w:rsidR="00EA0D44" w:rsidRPr="0027151D" w:rsidRDefault="00EA0D44">
      <w:pPr>
        <w:spacing w:line="360" w:lineRule="auto"/>
        <w:rPr>
          <w:b/>
          <w:bCs/>
          <w:sz w:val="24"/>
          <w:szCs w:val="24"/>
        </w:rPr>
      </w:pPr>
      <w:r w:rsidRPr="0027151D">
        <w:rPr>
          <w:b/>
          <w:bCs/>
          <w:sz w:val="24"/>
          <w:szCs w:val="24"/>
        </w:rPr>
        <w:t xml:space="preserve"> </w:t>
      </w:r>
    </w:p>
    <w:p w:rsidR="00EA0D44" w:rsidRPr="0027151D" w:rsidRDefault="00EA0D44">
      <w:pPr>
        <w:numPr>
          <w:ilvl w:val="0"/>
          <w:numId w:val="7"/>
        </w:numPr>
        <w:tabs>
          <w:tab w:val="num" w:pos="720"/>
        </w:tabs>
        <w:spacing w:line="360" w:lineRule="auto"/>
      </w:pPr>
      <w:r w:rsidRPr="0027151D">
        <w:t>Attend all board and assigned committee meeting</w:t>
      </w:r>
      <w:r w:rsidR="0051757D" w:rsidRPr="0027151D">
        <w:t>s, and organizational events.</w:t>
      </w:r>
    </w:p>
    <w:p w:rsidR="00EA0D44" w:rsidRPr="0027151D" w:rsidRDefault="00EA0D44">
      <w:pPr>
        <w:numPr>
          <w:ilvl w:val="0"/>
          <w:numId w:val="7"/>
        </w:numPr>
        <w:tabs>
          <w:tab w:val="num" w:pos="720"/>
        </w:tabs>
        <w:spacing w:line="360" w:lineRule="auto"/>
      </w:pPr>
      <w:r w:rsidRPr="0027151D">
        <w:t>Review the agenda and meeting materials before the Board or committee meetings and be prepared to engage in dialogue and decision making.</w:t>
      </w:r>
    </w:p>
    <w:p w:rsidR="00EA0D44" w:rsidRPr="0027151D" w:rsidRDefault="00EA0D44">
      <w:pPr>
        <w:numPr>
          <w:ilvl w:val="0"/>
          <w:numId w:val="7"/>
        </w:numPr>
        <w:tabs>
          <w:tab w:val="num" w:pos="720"/>
        </w:tabs>
        <w:spacing w:line="360" w:lineRule="auto"/>
      </w:pPr>
      <w:r w:rsidRPr="0027151D">
        <w:t>Stay informed about the organization’s progress, policies and programs.</w:t>
      </w:r>
    </w:p>
    <w:p w:rsidR="00EA0D44" w:rsidRPr="0027151D" w:rsidRDefault="00EA0D44">
      <w:pPr>
        <w:numPr>
          <w:ilvl w:val="0"/>
          <w:numId w:val="7"/>
        </w:numPr>
        <w:tabs>
          <w:tab w:val="num" w:pos="720"/>
        </w:tabs>
        <w:spacing w:line="360" w:lineRule="auto"/>
      </w:pPr>
      <w:r w:rsidRPr="0027151D">
        <w:t>Inform others about the organization.</w:t>
      </w:r>
    </w:p>
    <w:p w:rsidR="00EA0D44" w:rsidRPr="0027151D" w:rsidRDefault="00EA0D44">
      <w:pPr>
        <w:numPr>
          <w:ilvl w:val="0"/>
          <w:numId w:val="7"/>
        </w:numPr>
        <w:tabs>
          <w:tab w:val="num" w:pos="720"/>
        </w:tabs>
        <w:spacing w:line="360" w:lineRule="auto"/>
      </w:pPr>
      <w:r w:rsidRPr="0027151D">
        <w:t>Follow board policies including those related to conflict of interest and confidentiality.</w:t>
      </w:r>
    </w:p>
    <w:p w:rsidR="00EA0D44" w:rsidRPr="0027151D" w:rsidRDefault="00EA0D44">
      <w:pPr>
        <w:numPr>
          <w:ilvl w:val="0"/>
          <w:numId w:val="7"/>
        </w:numPr>
        <w:tabs>
          <w:tab w:val="num" w:pos="720"/>
        </w:tabs>
        <w:spacing w:line="360" w:lineRule="auto"/>
      </w:pPr>
      <w:r w:rsidRPr="0027151D">
        <w:t>Recognize that differences of opinion will arise between board members, but once the Board has made a decision, each board member needs to accept and support the decision.</w:t>
      </w:r>
    </w:p>
    <w:p w:rsidR="00EA0D44" w:rsidRPr="0027151D" w:rsidRDefault="00EA0D44">
      <w:pPr>
        <w:numPr>
          <w:ilvl w:val="0"/>
          <w:numId w:val="7"/>
        </w:numPr>
        <w:tabs>
          <w:tab w:val="num" w:pos="720"/>
        </w:tabs>
        <w:spacing w:line="360" w:lineRule="auto"/>
      </w:pPr>
      <w:r w:rsidRPr="0027151D">
        <w:t>Expect to serve as a board member for one to three years.</w:t>
      </w:r>
    </w:p>
    <w:p w:rsidR="00EA0D44" w:rsidRPr="0027151D" w:rsidRDefault="00EA0D44">
      <w:pPr>
        <w:spacing w:line="360" w:lineRule="auto"/>
      </w:pPr>
    </w:p>
    <w:p w:rsidR="00EA0D44" w:rsidRPr="0027151D" w:rsidRDefault="00EA0D44">
      <w:pPr>
        <w:spacing w:line="240" w:lineRule="auto"/>
        <w:jc w:val="center"/>
        <w:rPr>
          <w:rFonts w:eastAsia="Calibri"/>
          <w:b/>
          <w:bCs/>
          <w:sz w:val="32"/>
          <w:szCs w:val="32"/>
        </w:rPr>
      </w:pPr>
    </w:p>
    <w:p w:rsidR="001B45D1" w:rsidRPr="0027151D" w:rsidRDefault="009C632A">
      <w:pPr>
        <w:spacing w:line="240" w:lineRule="auto"/>
        <w:jc w:val="center"/>
        <w:rPr>
          <w:rFonts w:eastAsia="Calibri"/>
          <w:b/>
          <w:bCs/>
          <w:sz w:val="32"/>
          <w:szCs w:val="32"/>
        </w:rPr>
      </w:pPr>
      <w:r w:rsidRPr="0027151D">
        <w:rPr>
          <w:rFonts w:eastAsia="Calibri"/>
          <w:b/>
          <w:bCs/>
          <w:sz w:val="32"/>
          <w:szCs w:val="32"/>
        </w:rPr>
        <w:br w:type="page"/>
      </w:r>
    </w:p>
    <w:p w:rsidR="00EA0D44" w:rsidRPr="0098410E" w:rsidRDefault="00EA0D44">
      <w:pPr>
        <w:spacing w:line="240" w:lineRule="auto"/>
        <w:jc w:val="center"/>
        <w:rPr>
          <w:rFonts w:eastAsia="Calibri"/>
          <w:b/>
          <w:bCs/>
          <w:sz w:val="24"/>
          <w:szCs w:val="32"/>
        </w:rPr>
      </w:pPr>
      <w:r w:rsidRPr="0098410E">
        <w:rPr>
          <w:rFonts w:eastAsia="Calibri"/>
          <w:b/>
          <w:bCs/>
          <w:sz w:val="24"/>
          <w:szCs w:val="32"/>
        </w:rPr>
        <w:lastRenderedPageBreak/>
        <w:t>Board Member Application Form</w:t>
      </w:r>
    </w:p>
    <w:p w:rsidR="00EA0D44" w:rsidRPr="0027151D" w:rsidRDefault="00EA0D44">
      <w:pPr>
        <w:spacing w:line="240" w:lineRule="auto"/>
        <w:rPr>
          <w:rFonts w:eastAsia="Calibri"/>
        </w:rPr>
      </w:pPr>
      <w:r w:rsidRPr="0027151D">
        <w:rPr>
          <w:rFonts w:eastAsia="Calibri"/>
        </w:rPr>
        <w:t xml:space="preserve"> </w:t>
      </w:r>
    </w:p>
    <w:p w:rsidR="00EA0D44" w:rsidRPr="0098410E" w:rsidRDefault="00EA0D44">
      <w:pPr>
        <w:spacing w:line="360" w:lineRule="auto"/>
        <w:rPr>
          <w:rFonts w:eastAsia="Calibri"/>
          <w:szCs w:val="24"/>
        </w:rPr>
      </w:pPr>
      <w:r w:rsidRPr="0098410E">
        <w:rPr>
          <w:rFonts w:eastAsia="Calibri"/>
          <w:szCs w:val="24"/>
        </w:rPr>
        <w:t xml:space="preserve">Thank you for your interest in serving on the Board of </w:t>
      </w:r>
      <w:r w:rsidR="00AD0DB2" w:rsidRPr="0098410E">
        <w:rPr>
          <w:rFonts w:eastAsia="Calibri"/>
          <w:szCs w:val="24"/>
        </w:rPr>
        <w:t>Guided Pathways – Support for Youth and Families</w:t>
      </w:r>
      <w:r w:rsidRPr="0098410E">
        <w:rPr>
          <w:rFonts w:eastAsia="Calibri"/>
          <w:szCs w:val="24"/>
        </w:rPr>
        <w:t xml:space="preserve"> for King County families with a child who is experiencing serious mental health or substance abuse issues. The following application form is designed to let us learn about you and what you would hope to bring to the organiz</w:t>
      </w:r>
      <w:r w:rsidR="00FA4CA3" w:rsidRPr="0098410E">
        <w:rPr>
          <w:rFonts w:eastAsia="Calibri"/>
          <w:szCs w:val="24"/>
        </w:rPr>
        <w:t>ation.</w:t>
      </w:r>
    </w:p>
    <w:p w:rsidR="00EA0D44" w:rsidRPr="0027151D" w:rsidRDefault="00EA0D44">
      <w:pPr>
        <w:spacing w:line="360" w:lineRule="auto"/>
        <w:rPr>
          <w:rFonts w:eastAsia="Calibri"/>
          <w:sz w:val="24"/>
          <w:szCs w:val="24"/>
        </w:rPr>
      </w:pPr>
    </w:p>
    <w:p w:rsidR="00EA0D44" w:rsidRPr="0098410E" w:rsidRDefault="00EA0D44">
      <w:pPr>
        <w:spacing w:line="240" w:lineRule="auto"/>
        <w:jc w:val="center"/>
        <w:rPr>
          <w:rFonts w:eastAsia="Calibri"/>
          <w:b/>
          <w:bCs/>
          <w:sz w:val="24"/>
          <w:szCs w:val="28"/>
        </w:rPr>
      </w:pPr>
      <w:r w:rsidRPr="0098410E">
        <w:rPr>
          <w:rFonts w:eastAsia="Calibri"/>
          <w:b/>
          <w:bCs/>
          <w:sz w:val="24"/>
          <w:szCs w:val="28"/>
        </w:rPr>
        <w:t>How to Submit an Application</w:t>
      </w:r>
    </w:p>
    <w:p w:rsidR="00EA0D44" w:rsidRPr="0027151D" w:rsidRDefault="00EA0D44">
      <w:pPr>
        <w:spacing w:line="240" w:lineRule="auto"/>
        <w:rPr>
          <w:rFonts w:eastAsia="Calibri"/>
        </w:rPr>
      </w:pPr>
      <w:r w:rsidRPr="0027151D">
        <w:rPr>
          <w:rFonts w:eastAsia="Calibri"/>
        </w:rPr>
        <w:t xml:space="preserve"> </w:t>
      </w:r>
    </w:p>
    <w:tbl>
      <w:tblPr>
        <w:tblW w:w="32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0"/>
        <w:gridCol w:w="3207"/>
      </w:tblGrid>
      <w:tr w:rsidR="00B53585" w:rsidRPr="0098410E" w:rsidTr="00B53585">
        <w:trPr>
          <w:jc w:val="center"/>
        </w:trPr>
        <w:tc>
          <w:tcPr>
            <w:tcW w:w="2728"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B53585" w:rsidRPr="0098410E" w:rsidRDefault="00B53585">
            <w:pPr>
              <w:spacing w:line="240" w:lineRule="auto"/>
              <w:jc w:val="center"/>
            </w:pPr>
            <w:r w:rsidRPr="0098410E">
              <w:rPr>
                <w:rFonts w:eastAsia="Calibri"/>
                <w:b/>
                <w:bCs/>
              </w:rPr>
              <w:t xml:space="preserve"> </w:t>
            </w:r>
          </w:p>
          <w:p w:rsidR="00B53585" w:rsidRPr="0098410E" w:rsidRDefault="00B53585">
            <w:pPr>
              <w:spacing w:line="240" w:lineRule="auto"/>
              <w:jc w:val="center"/>
              <w:rPr>
                <w:rFonts w:eastAsia="Calibri"/>
                <w:b/>
                <w:bCs/>
              </w:rPr>
            </w:pPr>
            <w:r w:rsidRPr="0098410E">
              <w:rPr>
                <w:rFonts w:eastAsia="Calibri"/>
                <w:b/>
                <w:bCs/>
              </w:rPr>
              <w:t>Mail hard copy to:</w:t>
            </w:r>
          </w:p>
        </w:tc>
        <w:tc>
          <w:tcPr>
            <w:tcW w:w="2272"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B53585" w:rsidRPr="0098410E" w:rsidRDefault="00B53585">
            <w:pPr>
              <w:spacing w:line="240" w:lineRule="auto"/>
              <w:jc w:val="center"/>
            </w:pPr>
            <w:r w:rsidRPr="0098410E">
              <w:rPr>
                <w:rFonts w:eastAsia="Calibri"/>
                <w:b/>
                <w:bCs/>
              </w:rPr>
              <w:t xml:space="preserve"> </w:t>
            </w:r>
          </w:p>
          <w:p w:rsidR="00B53585" w:rsidRPr="0098410E" w:rsidRDefault="00B53585">
            <w:pPr>
              <w:spacing w:line="240" w:lineRule="auto"/>
              <w:jc w:val="center"/>
              <w:rPr>
                <w:rFonts w:eastAsia="Calibri"/>
                <w:b/>
                <w:bCs/>
              </w:rPr>
            </w:pPr>
            <w:r w:rsidRPr="0098410E">
              <w:rPr>
                <w:rFonts w:eastAsia="Calibri"/>
                <w:b/>
                <w:bCs/>
              </w:rPr>
              <w:t>Email</w:t>
            </w:r>
            <w:r>
              <w:rPr>
                <w:rFonts w:eastAsia="Calibri"/>
                <w:b/>
                <w:bCs/>
              </w:rPr>
              <w:t xml:space="preserve"> copy</w:t>
            </w:r>
            <w:r w:rsidRPr="0098410E">
              <w:rPr>
                <w:rFonts w:eastAsia="Calibri"/>
                <w:b/>
                <w:bCs/>
              </w:rPr>
              <w:t xml:space="preserve"> to:</w:t>
            </w:r>
          </w:p>
        </w:tc>
      </w:tr>
      <w:tr w:rsidR="00B53585" w:rsidRPr="0098410E" w:rsidTr="00B53585">
        <w:trPr>
          <w:jc w:val="center"/>
        </w:trPr>
        <w:tc>
          <w:tcPr>
            <w:tcW w:w="2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585" w:rsidRDefault="00B53585">
            <w:pPr>
              <w:spacing w:line="240" w:lineRule="auto"/>
              <w:rPr>
                <w:rFonts w:eastAsia="Calibri"/>
              </w:rPr>
            </w:pPr>
            <w:r w:rsidRPr="0098410E">
              <w:rPr>
                <w:rFonts w:eastAsia="Calibri"/>
              </w:rPr>
              <w:t>G</w:t>
            </w:r>
            <w:r>
              <w:rPr>
                <w:rFonts w:eastAsia="Calibri"/>
              </w:rPr>
              <w:t>uided Pathways Support</w:t>
            </w:r>
            <w:r w:rsidRPr="0098410E">
              <w:rPr>
                <w:rFonts w:eastAsia="Calibri"/>
              </w:rPr>
              <w:t xml:space="preserve"> </w:t>
            </w:r>
          </w:p>
          <w:p w:rsidR="00B53585" w:rsidRPr="0098410E" w:rsidRDefault="00B53585">
            <w:pPr>
              <w:spacing w:line="240" w:lineRule="auto"/>
              <w:rPr>
                <w:rFonts w:eastAsia="Calibri"/>
              </w:rPr>
            </w:pPr>
            <w:r>
              <w:rPr>
                <w:rFonts w:eastAsia="Calibri"/>
              </w:rPr>
              <w:t xml:space="preserve">Attn: </w:t>
            </w:r>
            <w:r w:rsidRPr="0098410E">
              <w:rPr>
                <w:rFonts w:eastAsia="Calibri"/>
              </w:rPr>
              <w:t xml:space="preserve">Board Development </w:t>
            </w:r>
            <w:r>
              <w:rPr>
                <w:rFonts w:eastAsia="Calibri"/>
              </w:rPr>
              <w:t>C</w:t>
            </w:r>
            <w:r w:rsidRPr="0098410E">
              <w:rPr>
                <w:rFonts w:eastAsia="Calibri"/>
              </w:rPr>
              <w:t>ommittee</w:t>
            </w:r>
          </w:p>
          <w:p w:rsidR="00B53585" w:rsidRPr="0098410E" w:rsidRDefault="00B53585" w:rsidP="00BE1FAA">
            <w:pPr>
              <w:spacing w:line="240" w:lineRule="auto"/>
              <w:rPr>
                <w:rFonts w:eastAsia="Calibri"/>
              </w:rPr>
            </w:pPr>
            <w:r w:rsidRPr="0098410E">
              <w:rPr>
                <w:rFonts w:eastAsia="Calibri"/>
              </w:rPr>
              <w:t>6625 S 190</w:t>
            </w:r>
            <w:r w:rsidRPr="0098410E">
              <w:rPr>
                <w:rFonts w:eastAsia="Calibri"/>
                <w:vertAlign w:val="superscript"/>
              </w:rPr>
              <w:t>th</w:t>
            </w:r>
            <w:r w:rsidRPr="0098410E">
              <w:rPr>
                <w:rFonts w:eastAsia="Calibri"/>
              </w:rPr>
              <w:t xml:space="preserve"> St, Suite B102</w:t>
            </w:r>
            <w:r w:rsidRPr="0098410E">
              <w:rPr>
                <w:rFonts w:eastAsia="Calibri"/>
              </w:rPr>
              <w:br/>
              <w:t>Kent, WA 98032</w:t>
            </w:r>
          </w:p>
        </w:tc>
        <w:tc>
          <w:tcPr>
            <w:tcW w:w="22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585" w:rsidRPr="0098410E" w:rsidRDefault="00B53585">
            <w:pPr>
              <w:spacing w:line="240" w:lineRule="auto"/>
              <w:jc w:val="center"/>
              <w:rPr>
                <w:rFonts w:eastAsia="Calibri"/>
              </w:rPr>
            </w:pPr>
            <w:r w:rsidRPr="0098410E">
              <w:rPr>
                <w:rFonts w:eastAsia="Calibri"/>
              </w:rPr>
              <w:t>admin@guidedpathways.org</w:t>
            </w:r>
          </w:p>
        </w:tc>
      </w:tr>
    </w:tbl>
    <w:p w:rsidR="00EA0D44" w:rsidRPr="0098410E" w:rsidRDefault="00EA0D44">
      <w:pPr>
        <w:spacing w:line="240" w:lineRule="auto"/>
      </w:pPr>
      <w:r w:rsidRPr="0098410E">
        <w:rPr>
          <w:rFonts w:eastAsia="Calibri"/>
        </w:rPr>
        <w:t xml:space="preserve"> </w:t>
      </w:r>
    </w:p>
    <w:p w:rsidR="00EA0D44" w:rsidRPr="0098410E" w:rsidRDefault="00EA0D44">
      <w:pPr>
        <w:spacing w:line="360" w:lineRule="auto"/>
        <w:rPr>
          <w:rFonts w:eastAsia="Calibri"/>
        </w:rPr>
      </w:pPr>
      <w:r w:rsidRPr="0098410E">
        <w:rPr>
          <w:rFonts w:eastAsia="Calibri"/>
        </w:rPr>
        <w:t xml:space="preserve"> </w:t>
      </w:r>
    </w:p>
    <w:p w:rsidR="00EA0D44" w:rsidRPr="0098410E" w:rsidRDefault="00EA0D44">
      <w:pPr>
        <w:spacing w:line="240" w:lineRule="auto"/>
        <w:jc w:val="center"/>
        <w:rPr>
          <w:rFonts w:eastAsia="Calibri"/>
        </w:rPr>
      </w:pPr>
      <w:r w:rsidRPr="0098410E">
        <w:rPr>
          <w:rFonts w:eastAsia="Calibri"/>
        </w:rPr>
        <w:t>We look forward to re</w:t>
      </w:r>
      <w:r w:rsidR="00B53585">
        <w:rPr>
          <w:rFonts w:eastAsia="Calibri"/>
        </w:rPr>
        <w:t>view</w:t>
      </w:r>
      <w:r w:rsidRPr="0098410E">
        <w:rPr>
          <w:rFonts w:eastAsia="Calibri"/>
        </w:rPr>
        <w:t>ing your application!</w:t>
      </w:r>
    </w:p>
    <w:p w:rsidR="00EA0D44" w:rsidRPr="0027151D" w:rsidRDefault="00EA0D44">
      <w:pPr>
        <w:spacing w:line="240" w:lineRule="auto"/>
        <w:rPr>
          <w:rFonts w:eastAsia="Calibri"/>
        </w:rPr>
      </w:pPr>
      <w:r w:rsidRPr="0027151D">
        <w:rPr>
          <w:rFonts w:eastAsia="Calibri"/>
        </w:rPr>
        <w:t xml:space="preserve"> </w:t>
      </w:r>
    </w:p>
    <w:p w:rsidR="00EA0D44" w:rsidRPr="0027151D" w:rsidRDefault="00EA0D44">
      <w:pPr>
        <w:spacing w:line="240" w:lineRule="auto"/>
        <w:jc w:val="center"/>
        <w:rPr>
          <w:rFonts w:eastAsia="Calibri"/>
        </w:rPr>
      </w:pPr>
    </w:p>
    <w:p w:rsidR="00EA0D44" w:rsidRPr="0027151D" w:rsidRDefault="00EA0D44">
      <w:pPr>
        <w:spacing w:line="240" w:lineRule="auto"/>
        <w:jc w:val="center"/>
        <w:rPr>
          <w:rFonts w:eastAsia="Calibri"/>
        </w:rPr>
      </w:pPr>
    </w:p>
    <w:p w:rsidR="00EA0D44" w:rsidRPr="0027151D" w:rsidRDefault="00EA0D44">
      <w:pPr>
        <w:spacing w:line="240" w:lineRule="auto"/>
        <w:jc w:val="center"/>
        <w:rPr>
          <w:rFonts w:eastAsia="Calibri"/>
        </w:rPr>
      </w:pPr>
    </w:p>
    <w:p w:rsidR="00EA0D44" w:rsidRPr="0027151D" w:rsidRDefault="00EA0D44">
      <w:pPr>
        <w:spacing w:line="240" w:lineRule="auto"/>
        <w:jc w:val="center"/>
        <w:rPr>
          <w:rFonts w:eastAsia="Calibri"/>
        </w:rPr>
      </w:pPr>
    </w:p>
    <w:p w:rsidR="00EA0D44" w:rsidRPr="0027151D" w:rsidRDefault="00EA0D44">
      <w:pPr>
        <w:spacing w:line="240" w:lineRule="auto"/>
        <w:jc w:val="center"/>
        <w:rPr>
          <w:rFonts w:eastAsia="Calibri"/>
        </w:rPr>
      </w:pPr>
    </w:p>
    <w:p w:rsidR="00EA0D44" w:rsidRPr="0027151D" w:rsidRDefault="009C632A">
      <w:pPr>
        <w:spacing w:line="240" w:lineRule="auto"/>
        <w:jc w:val="center"/>
        <w:rPr>
          <w:rFonts w:eastAsia="Calibri"/>
        </w:rPr>
      </w:pPr>
      <w:r w:rsidRPr="0027151D">
        <w:rPr>
          <w:rFonts w:eastAsia="Calibri"/>
        </w:rPr>
        <w:br w:type="page"/>
      </w:r>
    </w:p>
    <w:p w:rsidR="00EA0D44" w:rsidRPr="0027151D" w:rsidRDefault="00EA0D44">
      <w:pPr>
        <w:spacing w:line="240" w:lineRule="auto"/>
        <w:jc w:val="center"/>
        <w:rPr>
          <w:rFonts w:eastAsia="Calibri"/>
        </w:rPr>
      </w:pPr>
      <w:r w:rsidRPr="0027151D">
        <w:rPr>
          <w:rFonts w:eastAsia="Calibri"/>
        </w:rPr>
        <w:lastRenderedPageBreak/>
        <w:t xml:space="preserve"> </w:t>
      </w:r>
    </w:p>
    <w:p w:rsidR="00EA0D44" w:rsidRPr="0027151D" w:rsidRDefault="00EA0D44">
      <w:pPr>
        <w:pBdr>
          <w:bottom w:val="single" w:sz="12" w:space="0" w:color="808080"/>
        </w:pBdr>
        <w:spacing w:line="360" w:lineRule="auto"/>
        <w:rPr>
          <w:rFonts w:eastAsia="Calibri"/>
          <w:b/>
          <w:bCs/>
          <w:sz w:val="24"/>
          <w:szCs w:val="24"/>
        </w:rPr>
      </w:pPr>
      <w:r w:rsidRPr="0027151D">
        <w:rPr>
          <w:rFonts w:eastAsia="Calibri"/>
          <w:b/>
          <w:bCs/>
          <w:sz w:val="24"/>
          <w:szCs w:val="24"/>
        </w:rPr>
        <w:t>CONTACT INFORMATION:</w:t>
      </w:r>
    </w:p>
    <w:p w:rsidR="00EA0D44" w:rsidRPr="0027151D" w:rsidRDefault="00EA0D44">
      <w:pPr>
        <w:spacing w:line="240" w:lineRule="auto"/>
        <w:jc w:val="center"/>
        <w:rPr>
          <w:rFonts w:eastAsia="Calibri"/>
        </w:rPr>
      </w:pPr>
    </w:p>
    <w:p w:rsidR="00EA0D44" w:rsidRPr="0098410E" w:rsidRDefault="00EA0D44">
      <w:pPr>
        <w:spacing w:line="240" w:lineRule="auto"/>
        <w:rPr>
          <w:rFonts w:eastAsia="Calibri"/>
          <w:sz w:val="14"/>
          <w:szCs w:val="16"/>
        </w:rPr>
      </w:pPr>
      <w:r w:rsidRPr="0098410E">
        <w:rPr>
          <w:rFonts w:eastAsia="Calibri"/>
          <w:sz w:val="14"/>
          <w:szCs w:val="16"/>
        </w:rPr>
        <w:t xml:space="preserve"> </w:t>
      </w:r>
    </w:p>
    <w:p w:rsidR="00EA0D44" w:rsidRPr="0098410E" w:rsidRDefault="00EA0D44">
      <w:pPr>
        <w:spacing w:line="360" w:lineRule="auto"/>
        <w:rPr>
          <w:rFonts w:eastAsia="Calibri"/>
          <w:szCs w:val="24"/>
        </w:rPr>
      </w:pPr>
      <w:r w:rsidRPr="0098410E">
        <w:rPr>
          <w:rFonts w:eastAsia="Calibri"/>
          <w:szCs w:val="24"/>
        </w:rPr>
        <w:t xml:space="preserve">NAME:                </w:t>
      </w:r>
      <w:r w:rsidRPr="0098410E">
        <w:rPr>
          <w:rFonts w:eastAsia="Calibri"/>
          <w:szCs w:val="24"/>
        </w:rPr>
        <w:tab/>
      </w:r>
      <w:r w:rsidR="000A17EB" w:rsidRPr="0098410E">
        <w:rPr>
          <w:rFonts w:eastAsia="Calibri"/>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17pt;height:18pt" o:ole="">
            <v:imagedata r:id="rId7" o:title=""/>
          </v:shape>
          <w:control r:id="rId8" w:name="TextBox2" w:shapeid="_x0000_i1039"/>
        </w:object>
      </w:r>
    </w:p>
    <w:p w:rsidR="00EA0D44" w:rsidRPr="0098410E" w:rsidRDefault="00EA0D44">
      <w:pPr>
        <w:spacing w:line="360" w:lineRule="auto"/>
        <w:rPr>
          <w:rFonts w:eastAsia="Calibri"/>
          <w:sz w:val="14"/>
          <w:szCs w:val="16"/>
        </w:rPr>
      </w:pPr>
      <w:r w:rsidRPr="0098410E">
        <w:rPr>
          <w:rFonts w:eastAsia="Calibri"/>
          <w:sz w:val="14"/>
          <w:szCs w:val="16"/>
        </w:rPr>
        <w:t xml:space="preserve"> </w:t>
      </w:r>
    </w:p>
    <w:p w:rsidR="00EA0D44" w:rsidRPr="0098410E" w:rsidRDefault="00EA0D44">
      <w:pPr>
        <w:spacing w:line="360" w:lineRule="auto"/>
        <w:rPr>
          <w:rFonts w:eastAsia="Calibri"/>
          <w:szCs w:val="24"/>
        </w:rPr>
      </w:pPr>
      <w:r w:rsidRPr="0098410E">
        <w:rPr>
          <w:rFonts w:eastAsia="Calibri"/>
          <w:szCs w:val="24"/>
        </w:rPr>
        <w:t xml:space="preserve">DAY PHONE:       </w:t>
      </w:r>
      <w:r w:rsidRPr="0098410E">
        <w:rPr>
          <w:rFonts w:eastAsia="Calibri"/>
          <w:szCs w:val="24"/>
        </w:rPr>
        <w:tab/>
      </w:r>
      <w:r w:rsidR="000A17EB" w:rsidRPr="0098410E">
        <w:rPr>
          <w:rFonts w:eastAsia="Calibri"/>
          <w:szCs w:val="24"/>
        </w:rPr>
        <w:object w:dxaOrig="225" w:dyaOrig="225">
          <v:shape id="_x0000_i1041" type="#_x0000_t75" style="width:141pt;height:18pt" o:ole="">
            <v:imagedata r:id="rId9" o:title=""/>
          </v:shape>
          <w:control r:id="rId10" w:name="TextBox1" w:shapeid="_x0000_i1041"/>
        </w:object>
      </w:r>
    </w:p>
    <w:p w:rsidR="00EA0D44" w:rsidRPr="0098410E" w:rsidRDefault="00EA0D44">
      <w:pPr>
        <w:spacing w:line="360" w:lineRule="auto"/>
        <w:rPr>
          <w:rFonts w:eastAsia="Calibri"/>
          <w:sz w:val="14"/>
          <w:szCs w:val="16"/>
        </w:rPr>
      </w:pPr>
      <w:r w:rsidRPr="0098410E">
        <w:rPr>
          <w:rFonts w:eastAsia="Calibri"/>
          <w:sz w:val="14"/>
          <w:szCs w:val="16"/>
        </w:rPr>
        <w:t xml:space="preserve"> </w:t>
      </w:r>
    </w:p>
    <w:p w:rsidR="00EA0D44" w:rsidRPr="0098410E" w:rsidRDefault="00EA0D44">
      <w:pPr>
        <w:spacing w:line="360" w:lineRule="auto"/>
        <w:rPr>
          <w:rFonts w:eastAsia="Calibri"/>
          <w:szCs w:val="24"/>
        </w:rPr>
      </w:pPr>
      <w:r w:rsidRPr="0098410E">
        <w:rPr>
          <w:rFonts w:eastAsia="Calibri"/>
          <w:szCs w:val="24"/>
        </w:rPr>
        <w:t xml:space="preserve">EVENING PHONE: </w:t>
      </w:r>
      <w:r w:rsidRPr="0098410E">
        <w:rPr>
          <w:rFonts w:eastAsia="Calibri"/>
          <w:szCs w:val="24"/>
        </w:rPr>
        <w:tab/>
      </w:r>
      <w:r w:rsidR="000A17EB" w:rsidRPr="0098410E">
        <w:rPr>
          <w:rFonts w:eastAsia="Calibri"/>
          <w:szCs w:val="24"/>
        </w:rPr>
        <w:object w:dxaOrig="225" w:dyaOrig="225">
          <v:shape id="_x0000_i1043" type="#_x0000_t75" style="width:141pt;height:18pt" o:ole="">
            <v:imagedata r:id="rId9" o:title=""/>
          </v:shape>
          <w:control r:id="rId11" w:name="TextBox11" w:shapeid="_x0000_i1043"/>
        </w:object>
      </w:r>
    </w:p>
    <w:p w:rsidR="00EA0D44" w:rsidRPr="0098410E" w:rsidRDefault="00EA0D44">
      <w:pPr>
        <w:spacing w:line="360" w:lineRule="auto"/>
        <w:rPr>
          <w:rFonts w:eastAsia="Calibri"/>
          <w:sz w:val="14"/>
          <w:szCs w:val="16"/>
        </w:rPr>
      </w:pPr>
      <w:r w:rsidRPr="0098410E">
        <w:rPr>
          <w:rFonts w:eastAsia="Calibri"/>
          <w:sz w:val="14"/>
          <w:szCs w:val="16"/>
        </w:rPr>
        <w:t xml:space="preserve"> </w:t>
      </w:r>
    </w:p>
    <w:p w:rsidR="00EA0D44" w:rsidRPr="0098410E" w:rsidRDefault="00EA0D44">
      <w:pPr>
        <w:spacing w:line="360" w:lineRule="auto"/>
        <w:rPr>
          <w:rFonts w:eastAsia="Calibri"/>
          <w:szCs w:val="24"/>
        </w:rPr>
      </w:pPr>
      <w:r w:rsidRPr="0098410E">
        <w:rPr>
          <w:rFonts w:eastAsia="Calibri"/>
          <w:szCs w:val="24"/>
        </w:rPr>
        <w:t>EMAIL ADDRESS:</w:t>
      </w:r>
      <w:r w:rsidRPr="0098410E">
        <w:rPr>
          <w:rFonts w:eastAsia="Calibri"/>
          <w:szCs w:val="24"/>
        </w:rPr>
        <w:tab/>
      </w:r>
      <w:r w:rsidR="000A17EB" w:rsidRPr="0098410E">
        <w:rPr>
          <w:rFonts w:eastAsia="Calibri"/>
          <w:szCs w:val="24"/>
        </w:rPr>
        <w:object w:dxaOrig="225" w:dyaOrig="225">
          <v:shape id="_x0000_i1045" type="#_x0000_t75" style="width:412.5pt;height:18pt" o:ole="">
            <v:imagedata r:id="rId12" o:title=""/>
          </v:shape>
          <w:control r:id="rId13" w:name="TextBox12" w:shapeid="_x0000_i1045"/>
        </w:object>
      </w:r>
    </w:p>
    <w:p w:rsidR="00EA0D44" w:rsidRPr="0098410E" w:rsidRDefault="00EA0D44">
      <w:pPr>
        <w:spacing w:line="360" w:lineRule="auto"/>
        <w:rPr>
          <w:rFonts w:eastAsia="Calibri"/>
          <w:sz w:val="14"/>
          <w:szCs w:val="16"/>
        </w:rPr>
      </w:pPr>
      <w:r w:rsidRPr="0098410E">
        <w:rPr>
          <w:rFonts w:eastAsia="Calibri"/>
          <w:sz w:val="14"/>
          <w:szCs w:val="16"/>
        </w:rPr>
        <w:t xml:space="preserve"> </w:t>
      </w:r>
    </w:p>
    <w:p w:rsidR="00EA0D44" w:rsidRPr="0098410E" w:rsidRDefault="00EA0D44">
      <w:pPr>
        <w:spacing w:line="360" w:lineRule="auto"/>
        <w:rPr>
          <w:rFonts w:eastAsia="Calibri"/>
          <w:szCs w:val="24"/>
        </w:rPr>
      </w:pPr>
      <w:r w:rsidRPr="0098410E">
        <w:rPr>
          <w:rFonts w:eastAsia="Calibri"/>
          <w:szCs w:val="24"/>
        </w:rPr>
        <w:t xml:space="preserve">STREET ADDRESS: </w:t>
      </w:r>
      <w:r w:rsidRPr="0098410E">
        <w:rPr>
          <w:rFonts w:eastAsia="Calibri"/>
          <w:szCs w:val="24"/>
        </w:rPr>
        <w:tab/>
      </w:r>
      <w:r w:rsidR="000A17EB" w:rsidRPr="0098410E">
        <w:rPr>
          <w:rFonts w:eastAsia="Calibri"/>
          <w:szCs w:val="24"/>
        </w:rPr>
        <w:object w:dxaOrig="225" w:dyaOrig="225">
          <v:shape id="_x0000_i1047" type="#_x0000_t75" style="width:390.75pt;height:18pt" o:ole="">
            <v:imagedata r:id="rId14" o:title=""/>
          </v:shape>
          <w:control r:id="rId15" w:name="TextBox121" w:shapeid="_x0000_i1047"/>
        </w:object>
      </w:r>
    </w:p>
    <w:p w:rsidR="00EA0D44" w:rsidRPr="0098410E" w:rsidRDefault="00EA0D44">
      <w:pPr>
        <w:spacing w:line="360" w:lineRule="auto"/>
        <w:rPr>
          <w:rFonts w:eastAsia="Calibri"/>
          <w:sz w:val="14"/>
          <w:szCs w:val="16"/>
        </w:rPr>
      </w:pPr>
      <w:r w:rsidRPr="0098410E">
        <w:rPr>
          <w:rFonts w:eastAsia="Calibri"/>
          <w:sz w:val="14"/>
          <w:szCs w:val="16"/>
        </w:rPr>
        <w:t xml:space="preserve"> </w:t>
      </w:r>
    </w:p>
    <w:p w:rsidR="00EA0D44" w:rsidRPr="0098410E" w:rsidRDefault="00EA0D44">
      <w:pPr>
        <w:spacing w:line="360" w:lineRule="auto"/>
        <w:rPr>
          <w:rFonts w:eastAsia="Calibri"/>
          <w:szCs w:val="24"/>
        </w:rPr>
      </w:pPr>
      <w:r w:rsidRPr="0098410E">
        <w:rPr>
          <w:rFonts w:eastAsia="Calibri"/>
          <w:szCs w:val="24"/>
        </w:rPr>
        <w:t xml:space="preserve">CITY:   </w:t>
      </w:r>
      <w:r w:rsidR="000A17EB" w:rsidRPr="0098410E">
        <w:rPr>
          <w:rFonts w:eastAsia="Calibri"/>
          <w:szCs w:val="24"/>
        </w:rPr>
        <w:object w:dxaOrig="225" w:dyaOrig="225">
          <v:shape id="_x0000_i1049" type="#_x0000_t75" style="width:204pt;height:18pt" o:ole="">
            <v:imagedata r:id="rId16" o:title=""/>
          </v:shape>
          <w:control r:id="rId17" w:name="TextBox122" w:shapeid="_x0000_i1049"/>
        </w:object>
      </w:r>
      <w:r w:rsidRPr="0098410E">
        <w:rPr>
          <w:rFonts w:eastAsia="Calibri"/>
          <w:szCs w:val="24"/>
        </w:rPr>
        <w:t xml:space="preserve">        ZIP CODE:</w:t>
      </w:r>
      <w:r w:rsidR="00990313" w:rsidRPr="0098410E">
        <w:rPr>
          <w:rFonts w:eastAsia="Calibri"/>
          <w:szCs w:val="24"/>
        </w:rPr>
        <w:t xml:space="preserve"> </w:t>
      </w:r>
      <w:r w:rsidRPr="0098410E">
        <w:rPr>
          <w:rFonts w:eastAsia="Calibri"/>
          <w:szCs w:val="24"/>
        </w:rPr>
        <w:t xml:space="preserve"> </w:t>
      </w:r>
      <w:r w:rsidR="000A17EB" w:rsidRPr="0098410E">
        <w:rPr>
          <w:rFonts w:eastAsia="Calibri"/>
          <w:szCs w:val="24"/>
        </w:rPr>
        <w:object w:dxaOrig="225" w:dyaOrig="225">
          <v:shape id="_x0000_i1051" type="#_x0000_t75" style="width:89.25pt;height:18pt" o:ole="">
            <v:imagedata r:id="rId18" o:title=""/>
          </v:shape>
          <w:control r:id="rId19" w:name="TextBox123" w:shapeid="_x0000_i1051"/>
        </w:object>
      </w:r>
    </w:p>
    <w:p w:rsidR="0027151D" w:rsidRPr="0027151D" w:rsidRDefault="0027151D">
      <w:pPr>
        <w:spacing w:line="360" w:lineRule="auto"/>
        <w:rPr>
          <w:rFonts w:eastAsia="Calibri"/>
          <w:sz w:val="24"/>
          <w:szCs w:val="24"/>
        </w:rPr>
      </w:pPr>
    </w:p>
    <w:p w:rsidR="00EA0D44" w:rsidRPr="0027151D" w:rsidRDefault="00EA0D44">
      <w:pPr>
        <w:spacing w:line="360" w:lineRule="auto"/>
        <w:rPr>
          <w:rFonts w:eastAsia="Calibri"/>
          <w:sz w:val="16"/>
          <w:szCs w:val="16"/>
        </w:rPr>
      </w:pPr>
      <w:r w:rsidRPr="0027151D">
        <w:rPr>
          <w:rFonts w:eastAsia="Calibri"/>
          <w:sz w:val="16"/>
          <w:szCs w:val="16"/>
        </w:rPr>
        <w:t xml:space="preserve"> </w:t>
      </w:r>
    </w:p>
    <w:p w:rsidR="00EA0D44" w:rsidRPr="0098410E" w:rsidRDefault="00EA0D44" w:rsidP="006B3F8A">
      <w:pPr>
        <w:numPr>
          <w:ilvl w:val="0"/>
          <w:numId w:val="9"/>
        </w:numPr>
        <w:rPr>
          <w:rFonts w:eastAsia="Calibri"/>
        </w:rPr>
      </w:pPr>
      <w:r w:rsidRPr="0098410E">
        <w:rPr>
          <w:rFonts w:eastAsia="Calibri"/>
        </w:rPr>
        <w:t xml:space="preserve">How did you learn about </w:t>
      </w:r>
      <w:r w:rsidR="00A908A0" w:rsidRPr="0098410E">
        <w:rPr>
          <w:rFonts w:eastAsia="Calibri"/>
        </w:rPr>
        <w:t>Guided Pathways – Support for Youth and Families</w:t>
      </w:r>
      <w:r w:rsidRPr="0098410E">
        <w:rPr>
          <w:rFonts w:eastAsia="Calibri"/>
        </w:rPr>
        <w:t>?</w:t>
      </w:r>
    </w:p>
    <w:p w:rsidR="006B3F8A" w:rsidRPr="0098410E" w:rsidRDefault="006B3F8A" w:rsidP="006B3F8A">
      <w:pPr>
        <w:ind w:left="720"/>
        <w:rPr>
          <w:rFonts w:eastAsia="Calibri"/>
        </w:rPr>
      </w:pPr>
    </w:p>
    <w:p w:rsidR="00EA0D44" w:rsidRPr="0098410E" w:rsidRDefault="00EA0D44">
      <w:pPr>
        <w:spacing w:line="360" w:lineRule="auto"/>
        <w:rPr>
          <w:rFonts w:eastAsia="Calibri"/>
        </w:rPr>
      </w:pPr>
    </w:p>
    <w:p w:rsidR="00EA0D44" w:rsidRPr="0098410E" w:rsidRDefault="00EA0D44">
      <w:pPr>
        <w:spacing w:line="360" w:lineRule="auto"/>
        <w:rPr>
          <w:rFonts w:eastAsia="Calibri"/>
        </w:rPr>
      </w:pPr>
      <w:r w:rsidRPr="0098410E">
        <w:rPr>
          <w:rFonts w:eastAsia="Calibri"/>
        </w:rPr>
        <w:t xml:space="preserve">  </w:t>
      </w:r>
    </w:p>
    <w:p w:rsidR="00EA0D44" w:rsidRPr="0098410E" w:rsidRDefault="00EA0D44" w:rsidP="006B3F8A">
      <w:pPr>
        <w:numPr>
          <w:ilvl w:val="0"/>
          <w:numId w:val="9"/>
        </w:numPr>
        <w:spacing w:line="360" w:lineRule="auto"/>
        <w:rPr>
          <w:rFonts w:eastAsia="Calibri"/>
        </w:rPr>
      </w:pPr>
      <w:r w:rsidRPr="0098410E">
        <w:rPr>
          <w:rFonts w:eastAsia="Calibri"/>
        </w:rPr>
        <w:t xml:space="preserve">What interests you </w:t>
      </w:r>
      <w:r w:rsidR="00B53585">
        <w:rPr>
          <w:rFonts w:eastAsia="Calibri"/>
        </w:rPr>
        <w:t xml:space="preserve">about helping </w:t>
      </w:r>
      <w:proofErr w:type="gramStart"/>
      <w:r w:rsidR="00B53585">
        <w:rPr>
          <w:rFonts w:eastAsia="Calibri"/>
        </w:rPr>
        <w:t>advise</w:t>
      </w:r>
      <w:proofErr w:type="gramEnd"/>
      <w:r w:rsidR="00B53585">
        <w:rPr>
          <w:rFonts w:eastAsia="Calibri"/>
        </w:rPr>
        <w:t xml:space="preserve"> this </w:t>
      </w:r>
      <w:r w:rsidRPr="0098410E">
        <w:rPr>
          <w:rFonts w:eastAsia="Calibri"/>
        </w:rPr>
        <w:t>organization?</w:t>
      </w:r>
    </w:p>
    <w:p w:rsidR="006B3F8A" w:rsidRPr="0098410E" w:rsidRDefault="006B3F8A" w:rsidP="006B3F8A">
      <w:pPr>
        <w:spacing w:line="360" w:lineRule="auto"/>
        <w:ind w:left="720"/>
        <w:rPr>
          <w:rFonts w:eastAsia="Calibri"/>
        </w:rPr>
      </w:pPr>
    </w:p>
    <w:p w:rsidR="00EA0D44" w:rsidRPr="0098410E" w:rsidRDefault="00EA0D44">
      <w:pPr>
        <w:spacing w:line="360" w:lineRule="auto"/>
        <w:rPr>
          <w:rFonts w:eastAsia="Calibri"/>
        </w:rPr>
      </w:pPr>
      <w:r w:rsidRPr="0098410E">
        <w:rPr>
          <w:rFonts w:eastAsia="Calibri"/>
        </w:rPr>
        <w:t xml:space="preserve">  </w:t>
      </w:r>
    </w:p>
    <w:p w:rsidR="00EA0D44" w:rsidRPr="0098410E" w:rsidRDefault="00EA0D44" w:rsidP="0027151D">
      <w:pPr>
        <w:pStyle w:val="ListParagraph"/>
        <w:numPr>
          <w:ilvl w:val="0"/>
          <w:numId w:val="9"/>
        </w:numPr>
        <w:spacing w:line="240" w:lineRule="auto"/>
        <w:rPr>
          <w:rFonts w:eastAsia="Calibri"/>
        </w:rPr>
      </w:pPr>
      <w:r w:rsidRPr="0098410E">
        <w:rPr>
          <w:rFonts w:eastAsia="Calibri"/>
        </w:rPr>
        <w:t>Have you volunteered for or been active in other nonprofit orga</w:t>
      </w:r>
      <w:r w:rsidR="00F06E5E" w:rsidRPr="0098410E">
        <w:rPr>
          <w:rFonts w:eastAsia="Calibri"/>
        </w:rPr>
        <w:t xml:space="preserve">nizations? If YES, please list </w:t>
      </w:r>
      <w:r w:rsidRPr="0098410E">
        <w:rPr>
          <w:rFonts w:eastAsia="Calibri"/>
        </w:rPr>
        <w:t>the organization(s) and briefly describe how you have been involved.</w:t>
      </w:r>
    </w:p>
    <w:p w:rsidR="00121DC2" w:rsidRPr="0098410E" w:rsidRDefault="00121DC2" w:rsidP="00F06E5E">
      <w:pPr>
        <w:spacing w:line="240" w:lineRule="auto"/>
        <w:ind w:left="720" w:hanging="720"/>
        <w:rPr>
          <w:rFonts w:eastAsia="Calibri"/>
        </w:rPr>
      </w:pPr>
    </w:p>
    <w:p w:rsidR="001B45D1" w:rsidRPr="0098410E" w:rsidRDefault="00EA0D44">
      <w:pPr>
        <w:spacing w:line="360" w:lineRule="auto"/>
        <w:rPr>
          <w:rFonts w:eastAsia="Calibri"/>
        </w:rPr>
      </w:pPr>
      <w:r w:rsidRPr="0098410E">
        <w:rPr>
          <w:rFonts w:eastAsia="Calibri"/>
        </w:rPr>
        <w:t xml:space="preserve">  </w:t>
      </w:r>
    </w:p>
    <w:p w:rsidR="00EA0D44" w:rsidRPr="0098410E" w:rsidRDefault="00EA0D44">
      <w:pPr>
        <w:spacing w:line="360" w:lineRule="auto"/>
        <w:rPr>
          <w:rFonts w:eastAsia="Calibri"/>
        </w:rPr>
      </w:pPr>
      <w:r w:rsidRPr="0098410E">
        <w:rPr>
          <w:rFonts w:eastAsia="Calibri"/>
        </w:rPr>
        <w:t xml:space="preserve"> </w:t>
      </w:r>
    </w:p>
    <w:p w:rsidR="00EA0D44" w:rsidRPr="0098410E" w:rsidRDefault="00B53585" w:rsidP="006B3F8A">
      <w:pPr>
        <w:numPr>
          <w:ilvl w:val="0"/>
          <w:numId w:val="9"/>
        </w:numPr>
        <w:spacing w:line="360" w:lineRule="auto"/>
        <w:rPr>
          <w:rFonts w:eastAsia="Calibri"/>
        </w:rPr>
      </w:pPr>
      <w:r>
        <w:rPr>
          <w:rFonts w:eastAsia="Calibri"/>
        </w:rPr>
        <w:t>Have you served on other b</w:t>
      </w:r>
      <w:r w:rsidR="00EA0D44" w:rsidRPr="0098410E">
        <w:rPr>
          <w:rFonts w:eastAsia="Calibri"/>
        </w:rPr>
        <w:t>oards or</w:t>
      </w:r>
      <w:r>
        <w:rPr>
          <w:rFonts w:eastAsia="Calibri"/>
        </w:rPr>
        <w:t xml:space="preserve"> c</w:t>
      </w:r>
      <w:r w:rsidR="00EA0D44" w:rsidRPr="0098410E">
        <w:rPr>
          <w:rFonts w:eastAsia="Calibri"/>
        </w:rPr>
        <w:t xml:space="preserve">ommittees? If YES, please list the </w:t>
      </w:r>
      <w:r>
        <w:rPr>
          <w:rFonts w:eastAsia="Calibri"/>
        </w:rPr>
        <w:t>board/c</w:t>
      </w:r>
      <w:r w:rsidR="00EA0D44" w:rsidRPr="0098410E">
        <w:rPr>
          <w:rFonts w:eastAsia="Calibri"/>
        </w:rPr>
        <w:t>ommittees:</w:t>
      </w:r>
    </w:p>
    <w:p w:rsidR="006B3F8A" w:rsidRPr="0098410E" w:rsidRDefault="006B3F8A" w:rsidP="006B3F8A">
      <w:pPr>
        <w:spacing w:line="360" w:lineRule="auto"/>
        <w:ind w:left="720"/>
        <w:rPr>
          <w:rFonts w:eastAsia="Calibri"/>
        </w:rPr>
      </w:pPr>
    </w:p>
    <w:p w:rsidR="00EA0D44" w:rsidRPr="0098410E" w:rsidRDefault="00EA0D44">
      <w:pPr>
        <w:spacing w:line="360" w:lineRule="auto"/>
        <w:rPr>
          <w:rFonts w:eastAsia="Calibri"/>
        </w:rPr>
      </w:pPr>
    </w:p>
    <w:p w:rsidR="00EA0D44" w:rsidRPr="0098410E" w:rsidRDefault="00EA0D44">
      <w:pPr>
        <w:spacing w:line="360" w:lineRule="auto"/>
        <w:rPr>
          <w:rFonts w:eastAsia="Calibri"/>
        </w:rPr>
      </w:pPr>
      <w:r w:rsidRPr="0098410E">
        <w:rPr>
          <w:rFonts w:eastAsia="Calibri"/>
        </w:rPr>
        <w:t xml:space="preserve">  </w:t>
      </w:r>
    </w:p>
    <w:p w:rsidR="00EA0D44" w:rsidRPr="0098410E" w:rsidRDefault="00EA0D44">
      <w:pPr>
        <w:spacing w:line="360" w:lineRule="auto"/>
        <w:rPr>
          <w:rFonts w:eastAsia="Calibri"/>
        </w:rPr>
      </w:pPr>
      <w:r w:rsidRPr="0098410E">
        <w:rPr>
          <w:rFonts w:eastAsia="Calibri"/>
        </w:rPr>
        <w:t xml:space="preserve">5. </w:t>
      </w:r>
      <w:r w:rsidRPr="0098410E">
        <w:rPr>
          <w:rFonts w:eastAsia="Calibri"/>
        </w:rPr>
        <w:tab/>
        <w:t>Which of these skills or areas of expertise, if any, would you bring to the Board?</w:t>
      </w:r>
    </w:p>
    <w:p w:rsidR="00EA0D44" w:rsidRPr="0098410E" w:rsidRDefault="00990313">
      <w:pPr>
        <w:ind w:left="720"/>
      </w:pPr>
      <w:r w:rsidRPr="0098410E">
        <w:fldChar w:fldCharType="begin">
          <w:ffData>
            <w:name w:val="Check1"/>
            <w:enabled/>
            <w:calcOnExit w:val="0"/>
            <w:checkBox>
              <w:sizeAuto/>
              <w:default w:val="0"/>
            </w:checkBox>
          </w:ffData>
        </w:fldChar>
      </w:r>
      <w:bookmarkStart w:id="0" w:name="Check1"/>
      <w:r w:rsidRPr="0098410E">
        <w:instrText xml:space="preserve"> FORMCHECKBOX </w:instrText>
      </w:r>
      <w:r w:rsidR="00B53585">
        <w:fldChar w:fldCharType="separate"/>
      </w:r>
      <w:r w:rsidRPr="0098410E">
        <w:fldChar w:fldCharType="end"/>
      </w:r>
      <w:bookmarkEnd w:id="0"/>
      <w:r w:rsidR="00EA0D44" w:rsidRPr="0098410E">
        <w:t xml:space="preserve"> </w:t>
      </w:r>
      <w:r w:rsidR="00EA0D44" w:rsidRPr="0098410E">
        <w:rPr>
          <w:rFonts w:eastAsia="Calibri"/>
        </w:rPr>
        <w:t>Experience parenting a child with serious mental health and/or substance abuse issues</w:t>
      </w:r>
    </w:p>
    <w:p w:rsidR="00EA0D44" w:rsidRPr="0098410E" w:rsidRDefault="00990313">
      <w:pPr>
        <w:ind w:left="720"/>
      </w:pPr>
      <w:r w:rsidRPr="0098410E">
        <w:fldChar w:fldCharType="begin">
          <w:ffData>
            <w:name w:val="Check2"/>
            <w:enabled/>
            <w:calcOnExit w:val="0"/>
            <w:checkBox>
              <w:sizeAuto/>
              <w:default w:val="0"/>
            </w:checkBox>
          </w:ffData>
        </w:fldChar>
      </w:r>
      <w:bookmarkStart w:id="1" w:name="Check2"/>
      <w:r w:rsidRPr="0098410E">
        <w:instrText xml:space="preserve"> FORMCHECKBOX </w:instrText>
      </w:r>
      <w:r w:rsidR="00B53585">
        <w:fldChar w:fldCharType="separate"/>
      </w:r>
      <w:r w:rsidRPr="0098410E">
        <w:fldChar w:fldCharType="end"/>
      </w:r>
      <w:bookmarkEnd w:id="1"/>
      <w:r w:rsidR="00EA0D44" w:rsidRPr="0098410E">
        <w:t xml:space="preserve"> </w:t>
      </w:r>
      <w:r w:rsidR="00EA0D44" w:rsidRPr="0098410E">
        <w:rPr>
          <w:rFonts w:eastAsia="Calibri"/>
        </w:rPr>
        <w:t>Knowledge of mental health, substance abuse, child welfare, juvenile justice, school systems</w:t>
      </w:r>
    </w:p>
    <w:p w:rsidR="00EA0D44" w:rsidRPr="0098410E" w:rsidRDefault="00990313">
      <w:pPr>
        <w:ind w:left="720"/>
      </w:pPr>
      <w:r w:rsidRPr="0098410E">
        <w:fldChar w:fldCharType="begin">
          <w:ffData>
            <w:name w:val="Check3"/>
            <w:enabled/>
            <w:calcOnExit w:val="0"/>
            <w:checkBox>
              <w:sizeAuto/>
              <w:default w:val="0"/>
            </w:checkBox>
          </w:ffData>
        </w:fldChar>
      </w:r>
      <w:bookmarkStart w:id="2" w:name="Check3"/>
      <w:r w:rsidRPr="0098410E">
        <w:instrText xml:space="preserve"> FORMCHECKBOX </w:instrText>
      </w:r>
      <w:r w:rsidR="00B53585">
        <w:fldChar w:fldCharType="separate"/>
      </w:r>
      <w:r w:rsidRPr="0098410E">
        <w:fldChar w:fldCharType="end"/>
      </w:r>
      <w:bookmarkEnd w:id="2"/>
      <w:r w:rsidR="00EA0D44" w:rsidRPr="0098410E">
        <w:t xml:space="preserve"> </w:t>
      </w:r>
      <w:r w:rsidR="00EA0D44" w:rsidRPr="0098410E">
        <w:rPr>
          <w:rFonts w:eastAsia="Calibri"/>
        </w:rPr>
        <w:t xml:space="preserve">Public relations, </w:t>
      </w:r>
      <w:r w:rsidR="00B53585">
        <w:rPr>
          <w:rFonts w:eastAsia="Calibri"/>
        </w:rPr>
        <w:t>a</w:t>
      </w:r>
      <w:r w:rsidR="00EA0D44" w:rsidRPr="0098410E">
        <w:rPr>
          <w:rFonts w:eastAsia="Calibri"/>
        </w:rPr>
        <w:t>dvocacy</w:t>
      </w:r>
    </w:p>
    <w:p w:rsidR="00EA0D44" w:rsidRPr="0098410E" w:rsidRDefault="00990313">
      <w:pPr>
        <w:ind w:left="720"/>
      </w:pPr>
      <w:r w:rsidRPr="0098410E">
        <w:fldChar w:fldCharType="begin">
          <w:ffData>
            <w:name w:val="Check4"/>
            <w:enabled/>
            <w:calcOnExit w:val="0"/>
            <w:checkBox>
              <w:sizeAuto/>
              <w:default w:val="0"/>
            </w:checkBox>
          </w:ffData>
        </w:fldChar>
      </w:r>
      <w:bookmarkStart w:id="3" w:name="Check4"/>
      <w:r w:rsidRPr="0098410E">
        <w:instrText xml:space="preserve"> FORMCHECKBOX </w:instrText>
      </w:r>
      <w:r w:rsidR="00B53585">
        <w:fldChar w:fldCharType="separate"/>
      </w:r>
      <w:r w:rsidRPr="0098410E">
        <w:fldChar w:fldCharType="end"/>
      </w:r>
      <w:bookmarkEnd w:id="3"/>
      <w:r w:rsidR="00EA0D44" w:rsidRPr="0098410E">
        <w:t xml:space="preserve"> </w:t>
      </w:r>
      <w:r w:rsidR="00EA0D44" w:rsidRPr="0098410E">
        <w:rPr>
          <w:rFonts w:eastAsia="Calibri"/>
        </w:rPr>
        <w:t xml:space="preserve">Fundraising, </w:t>
      </w:r>
      <w:r w:rsidR="00B53585">
        <w:rPr>
          <w:rFonts w:eastAsia="Calibri"/>
        </w:rPr>
        <w:t>f</w:t>
      </w:r>
      <w:r w:rsidR="00EA0D44" w:rsidRPr="0098410E">
        <w:rPr>
          <w:rFonts w:eastAsia="Calibri"/>
        </w:rPr>
        <w:t xml:space="preserve">und </w:t>
      </w:r>
      <w:r w:rsidR="00B53585">
        <w:rPr>
          <w:rFonts w:eastAsia="Calibri"/>
        </w:rPr>
        <w:t>d</w:t>
      </w:r>
      <w:r w:rsidR="00EA0D44" w:rsidRPr="0098410E">
        <w:rPr>
          <w:rFonts w:eastAsia="Calibri"/>
        </w:rPr>
        <w:t>evelopment</w:t>
      </w:r>
    </w:p>
    <w:p w:rsidR="00EA0D44" w:rsidRPr="0098410E" w:rsidRDefault="00990313">
      <w:pPr>
        <w:ind w:left="720"/>
      </w:pPr>
      <w:r w:rsidRPr="0098410E">
        <w:fldChar w:fldCharType="begin">
          <w:ffData>
            <w:name w:val="Check5"/>
            <w:enabled/>
            <w:calcOnExit w:val="0"/>
            <w:checkBox>
              <w:sizeAuto/>
              <w:default w:val="0"/>
            </w:checkBox>
          </w:ffData>
        </w:fldChar>
      </w:r>
      <w:bookmarkStart w:id="4" w:name="Check5"/>
      <w:r w:rsidRPr="0098410E">
        <w:instrText xml:space="preserve"> FORMCHECKBOX </w:instrText>
      </w:r>
      <w:r w:rsidR="00B53585">
        <w:fldChar w:fldCharType="separate"/>
      </w:r>
      <w:r w:rsidRPr="0098410E">
        <w:fldChar w:fldCharType="end"/>
      </w:r>
      <w:bookmarkEnd w:id="4"/>
      <w:r w:rsidR="00EA0D44" w:rsidRPr="0098410E">
        <w:t xml:space="preserve"> </w:t>
      </w:r>
      <w:r w:rsidR="00B53585">
        <w:rPr>
          <w:rFonts w:eastAsia="Calibri"/>
        </w:rPr>
        <w:t>Grant w</w:t>
      </w:r>
      <w:r w:rsidR="00EA0D44" w:rsidRPr="0098410E">
        <w:rPr>
          <w:rFonts w:eastAsia="Calibri"/>
        </w:rPr>
        <w:t>riting</w:t>
      </w:r>
    </w:p>
    <w:p w:rsidR="00EA0D44" w:rsidRPr="0098410E" w:rsidRDefault="00990313">
      <w:pPr>
        <w:ind w:left="720"/>
      </w:pPr>
      <w:r w:rsidRPr="0098410E">
        <w:fldChar w:fldCharType="begin">
          <w:ffData>
            <w:name w:val="Check6"/>
            <w:enabled/>
            <w:calcOnExit w:val="0"/>
            <w:checkBox>
              <w:sizeAuto/>
              <w:default w:val="0"/>
            </w:checkBox>
          </w:ffData>
        </w:fldChar>
      </w:r>
      <w:bookmarkStart w:id="5" w:name="Check6"/>
      <w:r w:rsidRPr="0098410E">
        <w:instrText xml:space="preserve"> FORMCHECKBOX </w:instrText>
      </w:r>
      <w:r w:rsidR="00B53585">
        <w:fldChar w:fldCharType="separate"/>
      </w:r>
      <w:r w:rsidRPr="0098410E">
        <w:fldChar w:fldCharType="end"/>
      </w:r>
      <w:bookmarkEnd w:id="5"/>
      <w:r w:rsidR="00EA0D44" w:rsidRPr="0098410E">
        <w:t xml:space="preserve"> </w:t>
      </w:r>
      <w:r w:rsidR="00EA0D44" w:rsidRPr="0098410E">
        <w:rPr>
          <w:rFonts w:eastAsia="Calibri"/>
        </w:rPr>
        <w:t>Organizational development</w:t>
      </w:r>
    </w:p>
    <w:p w:rsidR="00EA0D44" w:rsidRPr="0098410E" w:rsidRDefault="00990313">
      <w:pPr>
        <w:ind w:left="720"/>
      </w:pPr>
      <w:r w:rsidRPr="0098410E">
        <w:lastRenderedPageBreak/>
        <w:fldChar w:fldCharType="begin">
          <w:ffData>
            <w:name w:val="Check7"/>
            <w:enabled/>
            <w:calcOnExit w:val="0"/>
            <w:checkBox>
              <w:sizeAuto/>
              <w:default w:val="0"/>
            </w:checkBox>
          </w:ffData>
        </w:fldChar>
      </w:r>
      <w:bookmarkStart w:id="6" w:name="Check7"/>
      <w:r w:rsidRPr="0098410E">
        <w:instrText xml:space="preserve"> FORMCHECKBOX </w:instrText>
      </w:r>
      <w:r w:rsidR="00B53585">
        <w:fldChar w:fldCharType="separate"/>
      </w:r>
      <w:r w:rsidRPr="0098410E">
        <w:fldChar w:fldCharType="end"/>
      </w:r>
      <w:bookmarkEnd w:id="6"/>
      <w:r w:rsidR="00EA0D44" w:rsidRPr="0098410E">
        <w:t xml:space="preserve"> </w:t>
      </w:r>
      <w:r w:rsidR="00EA0D44" w:rsidRPr="0098410E">
        <w:rPr>
          <w:rFonts w:eastAsia="Calibri"/>
        </w:rPr>
        <w:t>Finance</w:t>
      </w:r>
    </w:p>
    <w:p w:rsidR="00EA0D44" w:rsidRPr="0098410E" w:rsidRDefault="00990313">
      <w:pPr>
        <w:ind w:left="720"/>
      </w:pPr>
      <w:r w:rsidRPr="0098410E">
        <w:fldChar w:fldCharType="begin">
          <w:ffData>
            <w:name w:val="Check8"/>
            <w:enabled/>
            <w:calcOnExit w:val="0"/>
            <w:checkBox>
              <w:sizeAuto/>
              <w:default w:val="0"/>
            </w:checkBox>
          </w:ffData>
        </w:fldChar>
      </w:r>
      <w:bookmarkStart w:id="7" w:name="Check8"/>
      <w:r w:rsidRPr="0098410E">
        <w:instrText xml:space="preserve"> FORMCHECKBOX </w:instrText>
      </w:r>
      <w:r w:rsidR="00B53585">
        <w:fldChar w:fldCharType="separate"/>
      </w:r>
      <w:r w:rsidRPr="0098410E">
        <w:fldChar w:fldCharType="end"/>
      </w:r>
      <w:bookmarkEnd w:id="7"/>
      <w:r w:rsidR="00EA0D44" w:rsidRPr="0098410E">
        <w:t xml:space="preserve"> </w:t>
      </w:r>
      <w:r w:rsidR="00EA0D44" w:rsidRPr="0098410E">
        <w:rPr>
          <w:rFonts w:eastAsia="Calibri"/>
        </w:rPr>
        <w:t>Human Resources/Personnel</w:t>
      </w:r>
    </w:p>
    <w:p w:rsidR="00EA0D44" w:rsidRPr="0098410E" w:rsidRDefault="00990313">
      <w:pPr>
        <w:ind w:left="720"/>
      </w:pPr>
      <w:r w:rsidRPr="0098410E">
        <w:fldChar w:fldCharType="begin">
          <w:ffData>
            <w:name w:val="Check9"/>
            <w:enabled/>
            <w:calcOnExit w:val="0"/>
            <w:checkBox>
              <w:sizeAuto/>
              <w:default w:val="0"/>
            </w:checkBox>
          </w:ffData>
        </w:fldChar>
      </w:r>
      <w:bookmarkStart w:id="8" w:name="Check9"/>
      <w:r w:rsidRPr="0098410E">
        <w:instrText xml:space="preserve"> FORMCHECKBOX </w:instrText>
      </w:r>
      <w:r w:rsidR="00B53585">
        <w:fldChar w:fldCharType="separate"/>
      </w:r>
      <w:r w:rsidRPr="0098410E">
        <w:fldChar w:fldCharType="end"/>
      </w:r>
      <w:bookmarkEnd w:id="8"/>
      <w:r w:rsidR="00EA0D44" w:rsidRPr="0098410E">
        <w:t xml:space="preserve"> </w:t>
      </w:r>
      <w:r w:rsidR="00EA0D44" w:rsidRPr="0098410E">
        <w:rPr>
          <w:rFonts w:eastAsia="Calibri"/>
        </w:rPr>
        <w:t>New Organization/Business Start-up</w:t>
      </w:r>
    </w:p>
    <w:p w:rsidR="00EA0D44" w:rsidRPr="0098410E" w:rsidRDefault="00990313">
      <w:pPr>
        <w:ind w:left="720"/>
      </w:pPr>
      <w:r w:rsidRPr="0098410E">
        <w:fldChar w:fldCharType="begin">
          <w:ffData>
            <w:name w:val="Check10"/>
            <w:enabled/>
            <w:calcOnExit w:val="0"/>
            <w:checkBox>
              <w:sizeAuto/>
              <w:default w:val="0"/>
            </w:checkBox>
          </w:ffData>
        </w:fldChar>
      </w:r>
      <w:bookmarkStart w:id="9" w:name="Check10"/>
      <w:r w:rsidRPr="0098410E">
        <w:instrText xml:space="preserve"> FORMCHECKBOX </w:instrText>
      </w:r>
      <w:r w:rsidR="00B53585">
        <w:fldChar w:fldCharType="separate"/>
      </w:r>
      <w:r w:rsidRPr="0098410E">
        <w:fldChar w:fldCharType="end"/>
      </w:r>
      <w:bookmarkEnd w:id="9"/>
      <w:r w:rsidR="00EA0D44" w:rsidRPr="0098410E">
        <w:t xml:space="preserve"> </w:t>
      </w:r>
      <w:r w:rsidR="00EA0D44" w:rsidRPr="0098410E">
        <w:rPr>
          <w:rFonts w:eastAsia="Calibri"/>
        </w:rPr>
        <w:t>Service provision in mental health and/or substance abuse</w:t>
      </w:r>
    </w:p>
    <w:p w:rsidR="00EA0D44" w:rsidRPr="0098410E" w:rsidRDefault="00EA0D44">
      <w:pPr>
        <w:spacing w:line="360" w:lineRule="auto"/>
        <w:rPr>
          <w:rFonts w:eastAsia="Calibri"/>
        </w:rPr>
      </w:pPr>
      <w:r w:rsidRPr="0098410E">
        <w:rPr>
          <w:rFonts w:eastAsia="Calibri"/>
        </w:rPr>
        <w:t xml:space="preserve"> </w:t>
      </w:r>
    </w:p>
    <w:p w:rsidR="00EA0D44" w:rsidRPr="0098410E" w:rsidRDefault="00EA0D44" w:rsidP="00F06E5E">
      <w:pPr>
        <w:spacing w:line="240" w:lineRule="auto"/>
        <w:ind w:left="720" w:hanging="720"/>
        <w:rPr>
          <w:rFonts w:eastAsia="Calibri"/>
        </w:rPr>
      </w:pPr>
      <w:r w:rsidRPr="0098410E">
        <w:rPr>
          <w:rFonts w:eastAsia="Calibri"/>
        </w:rPr>
        <w:t xml:space="preserve">6. </w:t>
      </w:r>
      <w:r w:rsidRPr="0098410E">
        <w:rPr>
          <w:rFonts w:eastAsia="Calibri"/>
        </w:rPr>
        <w:tab/>
        <w:t>Please tell us about any other skills, strengths, or life ex</w:t>
      </w:r>
      <w:r w:rsidR="00F06E5E" w:rsidRPr="0098410E">
        <w:rPr>
          <w:rFonts w:eastAsia="Calibri"/>
        </w:rPr>
        <w:t xml:space="preserve">periences you can bring to this </w:t>
      </w:r>
      <w:r w:rsidRPr="0098410E">
        <w:rPr>
          <w:rFonts w:eastAsia="Calibri"/>
        </w:rPr>
        <w:t>organization, or if you’d like, describe in more depth anything else you checked above.</w:t>
      </w:r>
    </w:p>
    <w:p w:rsidR="00E95D8A" w:rsidRPr="0098410E" w:rsidRDefault="00E95D8A" w:rsidP="00F06E5E">
      <w:pPr>
        <w:spacing w:line="240" w:lineRule="auto"/>
        <w:ind w:left="720" w:hanging="720"/>
        <w:rPr>
          <w:rFonts w:eastAsia="Calibri"/>
        </w:rPr>
      </w:pPr>
    </w:p>
    <w:p w:rsidR="00EA0D44" w:rsidRPr="0098410E" w:rsidRDefault="00EA0D44">
      <w:pPr>
        <w:spacing w:line="360" w:lineRule="auto"/>
        <w:rPr>
          <w:rFonts w:eastAsia="Calibri"/>
        </w:rPr>
      </w:pPr>
    </w:p>
    <w:p w:rsidR="00EA0D44" w:rsidRPr="0098410E" w:rsidRDefault="00EA0D44">
      <w:pPr>
        <w:spacing w:line="360" w:lineRule="auto"/>
        <w:rPr>
          <w:rFonts w:eastAsia="Calibri"/>
        </w:rPr>
      </w:pPr>
      <w:r w:rsidRPr="0098410E">
        <w:rPr>
          <w:rFonts w:eastAsia="Calibri"/>
        </w:rPr>
        <w:t xml:space="preserve"> </w:t>
      </w:r>
    </w:p>
    <w:p w:rsidR="00EA0D44" w:rsidRPr="0098410E" w:rsidRDefault="00EA0D44">
      <w:pPr>
        <w:spacing w:line="360" w:lineRule="auto"/>
        <w:rPr>
          <w:rFonts w:eastAsia="Calibri"/>
        </w:rPr>
      </w:pPr>
    </w:p>
    <w:p w:rsidR="00EA0D44" w:rsidRPr="0098410E" w:rsidRDefault="00F06E5E" w:rsidP="00F06E5E">
      <w:pPr>
        <w:spacing w:line="240" w:lineRule="auto"/>
        <w:ind w:left="720" w:hanging="720"/>
        <w:rPr>
          <w:rFonts w:eastAsia="Calibri"/>
        </w:rPr>
      </w:pPr>
      <w:r w:rsidRPr="0098410E">
        <w:rPr>
          <w:rFonts w:eastAsia="Calibri"/>
        </w:rPr>
        <w:t xml:space="preserve">7. </w:t>
      </w:r>
      <w:r w:rsidRPr="0098410E">
        <w:rPr>
          <w:rFonts w:eastAsia="Calibri"/>
        </w:rPr>
        <w:tab/>
      </w:r>
      <w:r w:rsidR="00B53585">
        <w:rPr>
          <w:rFonts w:eastAsia="Calibri"/>
        </w:rPr>
        <w:t>Please read the “</w:t>
      </w:r>
      <w:bookmarkStart w:id="10" w:name="_GoBack"/>
      <w:bookmarkEnd w:id="10"/>
      <w:r w:rsidR="00EA0D44" w:rsidRPr="0098410E">
        <w:rPr>
          <w:rFonts w:eastAsia="Calibri"/>
        </w:rPr>
        <w:t>Board Members’ Responsibilities</w:t>
      </w:r>
      <w:r w:rsidRPr="0098410E">
        <w:rPr>
          <w:rFonts w:eastAsia="Calibri"/>
        </w:rPr>
        <w:t>” information</w:t>
      </w:r>
      <w:r w:rsidR="00B53585">
        <w:rPr>
          <w:rFonts w:eastAsia="Calibri"/>
        </w:rPr>
        <w:t xml:space="preserve"> above</w:t>
      </w:r>
      <w:r w:rsidRPr="0098410E">
        <w:rPr>
          <w:rFonts w:eastAsia="Calibri"/>
        </w:rPr>
        <w:t xml:space="preserve">. Do you have any </w:t>
      </w:r>
      <w:r w:rsidR="00EA0D44" w:rsidRPr="0098410E">
        <w:rPr>
          <w:rFonts w:eastAsia="Calibri"/>
        </w:rPr>
        <w:t>questions or concerns about your ability to meet these responsibilities? Is there any help we</w:t>
      </w:r>
      <w:r w:rsidRPr="0098410E">
        <w:rPr>
          <w:rFonts w:eastAsia="Calibri"/>
        </w:rPr>
        <w:t xml:space="preserve"> </w:t>
      </w:r>
      <w:r w:rsidR="00EA0D44" w:rsidRPr="0098410E">
        <w:rPr>
          <w:rFonts w:eastAsia="Calibri"/>
        </w:rPr>
        <w:t>can offer you that would make it easier for you to participate?</w:t>
      </w:r>
    </w:p>
    <w:p w:rsidR="00EA0D44" w:rsidRPr="0098410E" w:rsidRDefault="00EA0D44">
      <w:pPr>
        <w:spacing w:line="360" w:lineRule="auto"/>
        <w:rPr>
          <w:rFonts w:eastAsia="Calibri"/>
        </w:rPr>
      </w:pPr>
      <w:r w:rsidRPr="0098410E">
        <w:rPr>
          <w:rFonts w:eastAsia="Calibri"/>
        </w:rPr>
        <w:t xml:space="preserve"> </w:t>
      </w:r>
    </w:p>
    <w:p w:rsidR="00EA0D44" w:rsidRPr="0027151D" w:rsidRDefault="00EA0D44">
      <w:pPr>
        <w:spacing w:line="360" w:lineRule="auto"/>
        <w:rPr>
          <w:rFonts w:eastAsia="Calibri"/>
          <w:sz w:val="24"/>
          <w:szCs w:val="24"/>
        </w:rPr>
      </w:pPr>
      <w:r w:rsidRPr="0027151D">
        <w:rPr>
          <w:rFonts w:eastAsia="Calibri"/>
          <w:sz w:val="24"/>
          <w:szCs w:val="24"/>
        </w:rPr>
        <w:t xml:space="preserve">   </w:t>
      </w:r>
    </w:p>
    <w:p w:rsidR="00F600F6" w:rsidRPr="0027151D" w:rsidRDefault="00F600F6">
      <w:pPr>
        <w:spacing w:line="360" w:lineRule="auto"/>
        <w:rPr>
          <w:rFonts w:eastAsia="Calibri"/>
          <w:sz w:val="24"/>
          <w:szCs w:val="24"/>
        </w:rPr>
      </w:pPr>
    </w:p>
    <w:p w:rsidR="00EA0D44" w:rsidRPr="0027151D" w:rsidRDefault="00EA0D44">
      <w:pPr>
        <w:spacing w:line="360" w:lineRule="auto"/>
        <w:rPr>
          <w:rFonts w:eastAsia="Calibri"/>
          <w:b/>
          <w:bCs/>
          <w:sz w:val="24"/>
          <w:szCs w:val="24"/>
        </w:rPr>
      </w:pPr>
      <w:r w:rsidRPr="0027151D">
        <w:rPr>
          <w:rFonts w:eastAsia="Calibri"/>
          <w:b/>
          <w:bCs/>
          <w:sz w:val="24"/>
          <w:szCs w:val="24"/>
        </w:rPr>
        <w:t>OPTIONAL QUESTION:</w:t>
      </w:r>
    </w:p>
    <w:p w:rsidR="00EA0D44" w:rsidRPr="0098410E" w:rsidRDefault="00EA0D44">
      <w:pPr>
        <w:spacing w:line="240" w:lineRule="auto"/>
        <w:rPr>
          <w:rFonts w:eastAsia="Calibri"/>
          <w:i/>
          <w:iCs/>
        </w:rPr>
      </w:pPr>
      <w:r w:rsidRPr="0098410E">
        <w:rPr>
          <w:rFonts w:eastAsia="Calibri"/>
          <w:i/>
          <w:iCs/>
        </w:rPr>
        <w:t>Answering this question will help us ensure that the Board represents a broad spectrum of families.</w:t>
      </w:r>
    </w:p>
    <w:p w:rsidR="00EA0D44" w:rsidRPr="0098410E" w:rsidRDefault="00EA0D44">
      <w:pPr>
        <w:spacing w:line="240" w:lineRule="auto"/>
        <w:rPr>
          <w:rFonts w:eastAsia="Calibri"/>
        </w:rPr>
      </w:pPr>
      <w:r w:rsidRPr="0098410E">
        <w:rPr>
          <w:rFonts w:eastAsia="Calibri"/>
        </w:rPr>
        <w:t xml:space="preserve"> </w:t>
      </w:r>
    </w:p>
    <w:p w:rsidR="00EA0D44" w:rsidRPr="0098410E" w:rsidRDefault="00EA0D44">
      <w:pPr>
        <w:spacing w:line="240" w:lineRule="auto"/>
        <w:rPr>
          <w:rFonts w:eastAsia="Calibri"/>
        </w:rPr>
      </w:pPr>
      <w:r w:rsidRPr="0098410E">
        <w:rPr>
          <w:rFonts w:eastAsia="Calibri"/>
        </w:rPr>
        <w:t xml:space="preserve">Please tell us more about yourself as a person. For example, you might want to talk about your age, ethnicity, sexual orientation, </w:t>
      </w:r>
      <w:proofErr w:type="gramStart"/>
      <w:r w:rsidRPr="0098410E">
        <w:rPr>
          <w:rFonts w:eastAsia="Calibri"/>
        </w:rPr>
        <w:t>household</w:t>
      </w:r>
      <w:proofErr w:type="gramEnd"/>
      <w:r w:rsidRPr="0098410E">
        <w:rPr>
          <w:rFonts w:eastAsia="Calibri"/>
        </w:rPr>
        <w:t>, your line of work, your education, or honors you have received. You could share what you hope to get out of being on the Board or what passions drive you. In other words, please share whatever else you would like us to know about you.</w:t>
      </w:r>
    </w:p>
    <w:p w:rsidR="00EA0D44" w:rsidRPr="0098410E" w:rsidRDefault="00EA0D44" w:rsidP="009C632A">
      <w:pPr>
        <w:spacing w:line="360" w:lineRule="auto"/>
        <w:rPr>
          <w:rFonts w:eastAsia="Calibri"/>
        </w:rPr>
      </w:pPr>
      <w:r w:rsidRPr="0098410E">
        <w:rPr>
          <w:rFonts w:eastAsia="Calibri"/>
        </w:rPr>
        <w:t xml:space="preserve"> </w:t>
      </w:r>
    </w:p>
    <w:p w:rsidR="00F600F6" w:rsidRPr="0098410E" w:rsidRDefault="00F600F6">
      <w:pPr>
        <w:spacing w:line="240" w:lineRule="auto"/>
        <w:jc w:val="center"/>
        <w:rPr>
          <w:rFonts w:eastAsia="Calibri"/>
          <w:b/>
          <w:bCs/>
        </w:rPr>
      </w:pPr>
    </w:p>
    <w:p w:rsidR="00F600F6" w:rsidRPr="0098410E" w:rsidRDefault="00F600F6">
      <w:pPr>
        <w:spacing w:line="240" w:lineRule="auto"/>
        <w:jc w:val="center"/>
        <w:rPr>
          <w:rFonts w:eastAsia="Calibri"/>
          <w:b/>
          <w:bCs/>
        </w:rPr>
      </w:pPr>
    </w:p>
    <w:p w:rsidR="00F600F6" w:rsidRPr="0098410E" w:rsidRDefault="00F600F6">
      <w:pPr>
        <w:spacing w:line="240" w:lineRule="auto"/>
        <w:jc w:val="center"/>
        <w:rPr>
          <w:rFonts w:eastAsia="Calibri"/>
          <w:b/>
          <w:bCs/>
        </w:rPr>
      </w:pPr>
    </w:p>
    <w:p w:rsidR="00F600F6" w:rsidRPr="0098410E" w:rsidRDefault="00F600F6">
      <w:pPr>
        <w:spacing w:line="240" w:lineRule="auto"/>
        <w:jc w:val="center"/>
        <w:rPr>
          <w:rFonts w:eastAsia="Calibri"/>
          <w:b/>
          <w:bCs/>
        </w:rPr>
      </w:pPr>
    </w:p>
    <w:p w:rsidR="00F600F6" w:rsidRPr="0098410E" w:rsidRDefault="00F600F6">
      <w:pPr>
        <w:spacing w:line="240" w:lineRule="auto"/>
        <w:jc w:val="center"/>
        <w:rPr>
          <w:rFonts w:eastAsia="Calibri"/>
          <w:b/>
          <w:bCs/>
        </w:rPr>
      </w:pPr>
    </w:p>
    <w:p w:rsidR="00F600F6" w:rsidRPr="0098410E" w:rsidRDefault="00F600F6">
      <w:pPr>
        <w:spacing w:line="240" w:lineRule="auto"/>
        <w:jc w:val="center"/>
        <w:rPr>
          <w:rFonts w:eastAsia="Calibri"/>
          <w:b/>
          <w:bCs/>
        </w:rPr>
      </w:pPr>
    </w:p>
    <w:p w:rsidR="009C632A" w:rsidRPr="0098410E" w:rsidRDefault="00EA0D44" w:rsidP="009C632A">
      <w:pPr>
        <w:spacing w:line="240" w:lineRule="auto"/>
        <w:jc w:val="center"/>
        <w:rPr>
          <w:rFonts w:eastAsia="Calibri"/>
          <w:b/>
          <w:bCs/>
        </w:rPr>
      </w:pPr>
      <w:r w:rsidRPr="0098410E">
        <w:rPr>
          <w:rFonts w:eastAsia="Calibri"/>
          <w:b/>
          <w:bCs/>
        </w:rPr>
        <w:t xml:space="preserve">THANK YOU for your interest. </w:t>
      </w:r>
    </w:p>
    <w:sectPr w:rsidR="009C632A" w:rsidRPr="0098410E" w:rsidSect="00EE65B6">
      <w:footerReference w:type="default" r:id="rId20"/>
      <w:headerReference w:type="first" r:id="rId21"/>
      <w:footerReference w:type="first" r:id="rId22"/>
      <w:pgSz w:w="12240" w:h="15840" w:code="1"/>
      <w:pgMar w:top="720" w:right="720" w:bottom="720" w:left="720" w:header="432"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7EB" w:rsidRDefault="000A17EB">
      <w:pPr>
        <w:spacing w:line="240" w:lineRule="auto"/>
      </w:pPr>
      <w:r>
        <w:separator/>
      </w:r>
    </w:p>
  </w:endnote>
  <w:endnote w:type="continuationSeparator" w:id="0">
    <w:p w:rsidR="000A17EB" w:rsidRDefault="000A17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58274"/>
      <w:docPartObj>
        <w:docPartGallery w:val="Page Numbers (Bottom of Page)"/>
        <w:docPartUnique/>
      </w:docPartObj>
    </w:sdtPr>
    <w:sdtEndPr>
      <w:rPr>
        <w:noProof/>
      </w:rPr>
    </w:sdtEndPr>
    <w:sdtContent>
      <w:p w:rsidR="00EE65B6" w:rsidRDefault="00EE65B6">
        <w:pPr>
          <w:pStyle w:val="Footer"/>
          <w:jc w:val="right"/>
        </w:pPr>
        <w:r>
          <w:fldChar w:fldCharType="begin"/>
        </w:r>
        <w:r>
          <w:instrText xml:space="preserve"> PAGE   \* MERGEFORMAT </w:instrText>
        </w:r>
        <w:r>
          <w:fldChar w:fldCharType="separate"/>
        </w:r>
        <w:r w:rsidR="00B53585">
          <w:rPr>
            <w:noProof/>
          </w:rPr>
          <w:t>4</w:t>
        </w:r>
        <w:r>
          <w:rPr>
            <w:noProof/>
          </w:rPr>
          <w:fldChar w:fldCharType="end"/>
        </w:r>
      </w:p>
    </w:sdtContent>
  </w:sdt>
  <w:p w:rsidR="00EE65B6" w:rsidRDefault="00EE65B6">
    <w:pPr>
      <w:pStyle w:val="Footer"/>
    </w:pPr>
    <w:r>
      <w:t>GPS Board of Directors Volunteer Application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348112"/>
      <w:docPartObj>
        <w:docPartGallery w:val="Page Numbers (Bottom of Page)"/>
        <w:docPartUnique/>
      </w:docPartObj>
    </w:sdtPr>
    <w:sdtEndPr>
      <w:rPr>
        <w:noProof/>
      </w:rPr>
    </w:sdtEndPr>
    <w:sdtContent>
      <w:p w:rsidR="00EE65B6" w:rsidRDefault="00EE65B6">
        <w:pPr>
          <w:pStyle w:val="Footer"/>
          <w:jc w:val="right"/>
        </w:pPr>
        <w:r>
          <w:fldChar w:fldCharType="begin"/>
        </w:r>
        <w:r>
          <w:instrText xml:space="preserve"> PAGE   \* MERGEFORMAT </w:instrText>
        </w:r>
        <w:r>
          <w:fldChar w:fldCharType="separate"/>
        </w:r>
        <w:r w:rsidR="00B5358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7EB" w:rsidRDefault="000A17EB">
      <w:pPr>
        <w:spacing w:line="240" w:lineRule="auto"/>
      </w:pPr>
      <w:r>
        <w:separator/>
      </w:r>
    </w:p>
  </w:footnote>
  <w:footnote w:type="continuationSeparator" w:id="0">
    <w:p w:rsidR="000A17EB" w:rsidRDefault="000A17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5B6" w:rsidRPr="00EE65B6" w:rsidRDefault="00EE65B6" w:rsidP="00EE65B6">
    <w:pPr>
      <w:rPr>
        <w:b/>
        <w:bCs/>
        <w:sz w:val="40"/>
        <w:szCs w:val="28"/>
      </w:rPr>
    </w:pPr>
    <w:r>
      <w:rPr>
        <w:b/>
        <w:bCs/>
        <w:noProof/>
        <w:sz w:val="28"/>
        <w:szCs w:val="28"/>
      </w:rPr>
      <w:drawing>
        <wp:inline distT="0" distB="0" distL="0" distR="0" wp14:anchorId="0D4717F1" wp14:editId="7B6E33F7">
          <wp:extent cx="1714500" cy="109717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ided Pathways logo 2.jpg"/>
                  <pic:cNvPicPr/>
                </pic:nvPicPr>
                <pic:blipFill>
                  <a:blip r:embed="rId1">
                    <a:extLst>
                      <a:ext uri="{28A0092B-C50C-407E-A947-70E740481C1C}">
                        <a14:useLocalDpi xmlns:a14="http://schemas.microsoft.com/office/drawing/2010/main" val="0"/>
                      </a:ext>
                    </a:extLst>
                  </a:blip>
                  <a:stretch>
                    <a:fillRect/>
                  </a:stretch>
                </pic:blipFill>
                <pic:spPr>
                  <a:xfrm>
                    <a:off x="0" y="0"/>
                    <a:ext cx="1726032" cy="1104556"/>
                  </a:xfrm>
                  <a:prstGeom prst="rect">
                    <a:avLst/>
                  </a:prstGeom>
                </pic:spPr>
              </pic:pic>
            </a:graphicData>
          </a:graphic>
        </wp:inline>
      </w:drawing>
    </w:r>
    <w:r w:rsidRPr="00EE65B6">
      <w:rPr>
        <w:b/>
        <w:bCs/>
        <w:sz w:val="40"/>
        <w:szCs w:val="28"/>
      </w:rPr>
      <w:t>Board of Directors Volunteer Application</w:t>
    </w:r>
  </w:p>
  <w:p w:rsidR="00EE65B6" w:rsidRDefault="00EE6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68D3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CBD8925C">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505C619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09070C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4472323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198A73A">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DFF672A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E122E8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85A21E1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1594430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15:restartNumberingAfterBreak="0">
    <w:nsid w:val="00000002"/>
    <w:multiLevelType w:val="hybridMultilevel"/>
    <w:tmpl w:val="00000002"/>
    <w:lvl w:ilvl="0" w:tplc="4C060E3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06975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ED6AB9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6CA18A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D7D24FA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76A813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9D460B4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1D2A79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861EB4D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15:restartNumberingAfterBreak="0">
    <w:nsid w:val="00000003"/>
    <w:multiLevelType w:val="hybridMultilevel"/>
    <w:tmpl w:val="00000003"/>
    <w:lvl w:ilvl="0" w:tplc="CEBECD3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2BAD57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AE6F3B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0707F7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750A80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84E6CEA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A312628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A0A4384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302B91C">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15:restartNumberingAfterBreak="0">
    <w:nsid w:val="00000004"/>
    <w:multiLevelType w:val="hybridMultilevel"/>
    <w:tmpl w:val="00000004"/>
    <w:lvl w:ilvl="0" w:tplc="6EFE9784">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BB0E2B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E6019B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062C188">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CCA7F8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47C648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766F66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D0C860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6D6209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15:restartNumberingAfterBreak="0">
    <w:nsid w:val="00000005"/>
    <w:multiLevelType w:val="hybridMultilevel"/>
    <w:tmpl w:val="00000005"/>
    <w:lvl w:ilvl="0" w:tplc="3946B6E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1F27F8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7EE282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DD40700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CA98C27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A788B2F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99F2860A">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936AAFA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522210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15:restartNumberingAfterBreak="0">
    <w:nsid w:val="00000006"/>
    <w:multiLevelType w:val="hybridMultilevel"/>
    <w:tmpl w:val="00000006"/>
    <w:lvl w:ilvl="0" w:tplc="FCB8B72C">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6AE04E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85C0A96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73CF798">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31306EA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3F6212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7CCB32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DE4B18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0C4C1D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15:restartNumberingAfterBreak="0">
    <w:nsid w:val="00000007"/>
    <w:multiLevelType w:val="hybridMultilevel"/>
    <w:tmpl w:val="00000007"/>
    <w:lvl w:ilvl="0" w:tplc="542A67C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2EECD0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22C032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95A7B4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8EC0A4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8525B2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6647F6A">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74507B6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C2B67A3C">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15:restartNumberingAfterBreak="0">
    <w:nsid w:val="079E5A0C"/>
    <w:multiLevelType w:val="hybridMultilevel"/>
    <w:tmpl w:val="385232AC"/>
    <w:lvl w:ilvl="0" w:tplc="7BD624F6">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A17EB"/>
    <w:rsid w:val="000B67F1"/>
    <w:rsid w:val="00121DC2"/>
    <w:rsid w:val="00166446"/>
    <w:rsid w:val="001B45D1"/>
    <w:rsid w:val="001B7F0C"/>
    <w:rsid w:val="001D40C0"/>
    <w:rsid w:val="0027151D"/>
    <w:rsid w:val="003621E2"/>
    <w:rsid w:val="003A20E7"/>
    <w:rsid w:val="00471836"/>
    <w:rsid w:val="004E22B8"/>
    <w:rsid w:val="005021AA"/>
    <w:rsid w:val="0051757D"/>
    <w:rsid w:val="005435A0"/>
    <w:rsid w:val="005550F3"/>
    <w:rsid w:val="00561274"/>
    <w:rsid w:val="005639A1"/>
    <w:rsid w:val="00585ED6"/>
    <w:rsid w:val="00586B23"/>
    <w:rsid w:val="00626279"/>
    <w:rsid w:val="00650722"/>
    <w:rsid w:val="00651591"/>
    <w:rsid w:val="006A5541"/>
    <w:rsid w:val="006B3F8A"/>
    <w:rsid w:val="006C2285"/>
    <w:rsid w:val="008735B9"/>
    <w:rsid w:val="008A190F"/>
    <w:rsid w:val="008A3E10"/>
    <w:rsid w:val="008D553F"/>
    <w:rsid w:val="009007CA"/>
    <w:rsid w:val="00973D9F"/>
    <w:rsid w:val="0098410E"/>
    <w:rsid w:val="00990313"/>
    <w:rsid w:val="009C632A"/>
    <w:rsid w:val="009D1485"/>
    <w:rsid w:val="00A42588"/>
    <w:rsid w:val="00A672BE"/>
    <w:rsid w:val="00A74ED6"/>
    <w:rsid w:val="00A77B3E"/>
    <w:rsid w:val="00A908A0"/>
    <w:rsid w:val="00AD0DB2"/>
    <w:rsid w:val="00B53585"/>
    <w:rsid w:val="00B5634E"/>
    <w:rsid w:val="00BA25FA"/>
    <w:rsid w:val="00BE1FAA"/>
    <w:rsid w:val="00C463F4"/>
    <w:rsid w:val="00C70D4A"/>
    <w:rsid w:val="00D13B1D"/>
    <w:rsid w:val="00D868D1"/>
    <w:rsid w:val="00E848FE"/>
    <w:rsid w:val="00E95D8A"/>
    <w:rsid w:val="00EA0D44"/>
    <w:rsid w:val="00EC4031"/>
    <w:rsid w:val="00ED532C"/>
    <w:rsid w:val="00EE65B6"/>
    <w:rsid w:val="00F06E5E"/>
    <w:rsid w:val="00F600F6"/>
    <w:rsid w:val="00FA4423"/>
    <w:rsid w:val="00FA4CA3"/>
    <w:rsid w:val="00FC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AEEB441-A802-4F00-920C-EC3DC8CD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Header">
    <w:name w:val="header"/>
    <w:basedOn w:val="Normal"/>
    <w:link w:val="HeaderChar"/>
    <w:rsid w:val="009C632A"/>
    <w:pPr>
      <w:tabs>
        <w:tab w:val="center" w:pos="4320"/>
        <w:tab w:val="right" w:pos="8640"/>
      </w:tabs>
    </w:pPr>
  </w:style>
  <w:style w:type="character" w:customStyle="1" w:styleId="HeaderChar">
    <w:name w:val="Header Char"/>
    <w:link w:val="Header"/>
    <w:rsid w:val="009C632A"/>
    <w:rPr>
      <w:rFonts w:ascii="Arial" w:eastAsia="Arial" w:hAnsi="Arial" w:cs="Arial"/>
      <w:color w:val="000000"/>
      <w:sz w:val="22"/>
      <w:szCs w:val="22"/>
    </w:rPr>
  </w:style>
  <w:style w:type="paragraph" w:styleId="Footer">
    <w:name w:val="footer"/>
    <w:basedOn w:val="Normal"/>
    <w:link w:val="FooterChar"/>
    <w:uiPriority w:val="99"/>
    <w:rsid w:val="009C632A"/>
    <w:pPr>
      <w:tabs>
        <w:tab w:val="center" w:pos="4320"/>
        <w:tab w:val="right" w:pos="8640"/>
      </w:tabs>
    </w:pPr>
  </w:style>
  <w:style w:type="character" w:customStyle="1" w:styleId="FooterChar">
    <w:name w:val="Footer Char"/>
    <w:link w:val="Footer"/>
    <w:uiPriority w:val="99"/>
    <w:rsid w:val="009C632A"/>
    <w:rPr>
      <w:rFonts w:ascii="Arial" w:eastAsia="Arial" w:hAnsi="Arial" w:cs="Arial"/>
      <w:color w:val="000000"/>
      <w:sz w:val="22"/>
      <w:szCs w:val="22"/>
    </w:rPr>
  </w:style>
  <w:style w:type="paragraph" w:styleId="BalloonText">
    <w:name w:val="Balloon Text"/>
    <w:basedOn w:val="Normal"/>
    <w:link w:val="BalloonTextChar"/>
    <w:rsid w:val="00AD0DB2"/>
    <w:pPr>
      <w:spacing w:line="240" w:lineRule="auto"/>
    </w:pPr>
    <w:rPr>
      <w:rFonts w:ascii="Tahoma" w:hAnsi="Tahoma" w:cs="Tahoma"/>
      <w:sz w:val="16"/>
      <w:szCs w:val="16"/>
    </w:rPr>
  </w:style>
  <w:style w:type="character" w:customStyle="1" w:styleId="BalloonTextChar">
    <w:name w:val="Balloon Text Char"/>
    <w:link w:val="BalloonText"/>
    <w:rsid w:val="00AD0DB2"/>
    <w:rPr>
      <w:rFonts w:ascii="Tahoma" w:eastAsia="Arial" w:hAnsi="Tahoma" w:cs="Tahoma"/>
      <w:color w:val="000000"/>
      <w:sz w:val="16"/>
      <w:szCs w:val="16"/>
    </w:rPr>
  </w:style>
  <w:style w:type="character" w:styleId="Hyperlink">
    <w:name w:val="Hyperlink"/>
    <w:rsid w:val="00C70D4A"/>
    <w:rPr>
      <w:color w:val="0000FF"/>
      <w:u w:val="single"/>
    </w:rPr>
  </w:style>
  <w:style w:type="character" w:styleId="FollowedHyperlink">
    <w:name w:val="FollowedHyperlink"/>
    <w:rsid w:val="00FA4CA3"/>
    <w:rPr>
      <w:color w:val="954F72"/>
      <w:u w:val="single"/>
    </w:rPr>
  </w:style>
  <w:style w:type="paragraph" w:styleId="ListParagraph">
    <w:name w:val="List Paragraph"/>
    <w:basedOn w:val="Normal"/>
    <w:uiPriority w:val="34"/>
    <w:qFormat/>
    <w:rsid w:val="00271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image" Target="media/image6.wmf"/><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footer" Target="footer2.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4A6A0D2CDE24D8AB75DD77A2CC49C" ma:contentTypeVersion="0" ma:contentTypeDescription="Create a new document." ma:contentTypeScope="" ma:versionID="af81fe3f68cada9af167acf6417f23b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E1657A-E71E-48F6-A99A-7EA3FC23CB4B}"/>
</file>

<file path=customXml/itemProps2.xml><?xml version="1.0" encoding="utf-8"?>
<ds:datastoreItem xmlns:ds="http://schemas.openxmlformats.org/officeDocument/2006/customXml" ds:itemID="{FF62796B-8CF5-4999-A036-A6B4B95E9B96}"/>
</file>

<file path=customXml/itemProps3.xml><?xml version="1.0" encoding="utf-8"?>
<ds:datastoreItem xmlns:ds="http://schemas.openxmlformats.org/officeDocument/2006/customXml" ds:itemID="{1B4FC7AA-DD0D-4A92-89BC-A20F27277F1E}"/>
</file>

<file path=docProps/app.xml><?xml version="1.0" encoding="utf-8"?>
<Properties xmlns="http://schemas.openxmlformats.org/officeDocument/2006/extended-properties" xmlns:vt="http://schemas.openxmlformats.org/officeDocument/2006/docPropsVTypes">
  <Template>Normal</Template>
  <TotalTime>25</TotalTime>
  <Pages>4</Pages>
  <Words>641</Words>
  <Characters>3843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4476</CharactersWithSpaces>
  <SharedDoc>false</SharedDoc>
  <HLinks>
    <vt:vector size="6" baseType="variant">
      <vt:variant>
        <vt:i4>2359401</vt:i4>
      </vt:variant>
      <vt:variant>
        <vt:i4>0</vt:i4>
      </vt:variant>
      <vt:variant>
        <vt:i4>0</vt:i4>
      </vt:variant>
      <vt:variant>
        <vt:i4>5</vt:i4>
      </vt:variant>
      <vt:variant>
        <vt:lpwstr>https://www.surveymonkey.com/s/GPS_Board_Member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cp:lastModifiedBy>Monique Robbins</cp:lastModifiedBy>
  <cp:revision>7</cp:revision>
  <cp:lastPrinted>2013-09-11T22:43:00Z</cp:lastPrinted>
  <dcterms:created xsi:type="dcterms:W3CDTF">2020-10-27T21:58:00Z</dcterms:created>
  <dcterms:modified xsi:type="dcterms:W3CDTF">2020-10-28T18:25:00Z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0x0101000164A6A0D2CDE24D8AB75DD77A2CC49C</vt:lpwstr>
  </property>
  <property fmtid="{D5CDD505-2E9C-101B-9397-08002B2CF9AE}" pid="3" name="Order">
    <vt:r8>13000</vt:r8>
  </property>
</Properties>
</file>